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A6D7E" w:rsidRDefault="009A6D7E">
      <w:pPr>
        <w:pStyle w:val="1"/>
        <w:jc w:val="center"/>
      </w:pPr>
      <w:bookmarkStart w:id="0" w:name="_Toc342545369"/>
      <w:bookmarkStart w:id="1" w:name="_Toc488848694"/>
      <w:r>
        <w:rPr>
          <w:rFonts w:hint="eastAsia"/>
        </w:rPr>
        <w:t xml:space="preserve">  </w:t>
      </w:r>
      <w:r w:rsidR="00216F8B">
        <w:rPr>
          <w:rFonts w:hint="eastAsia"/>
        </w:rPr>
        <w:t xml:space="preserve"> </w:t>
      </w:r>
      <w:r w:rsidR="00216F8B">
        <w:rPr>
          <w:rFonts w:hint="eastAsia"/>
        </w:rPr>
        <w:t>南宁轨道交通建设有限公司预拌混凝土合格供应商名录报名</w:t>
      </w:r>
      <w:r>
        <w:rPr>
          <w:rFonts w:hint="eastAsia"/>
        </w:rPr>
        <w:t>申请文件格式</w:t>
      </w:r>
      <w:bookmarkEnd w:id="0"/>
      <w:bookmarkEnd w:id="1"/>
    </w:p>
    <w:p w:rsidR="008313B7" w:rsidRPr="001B3BB1" w:rsidRDefault="008313B7" w:rsidP="008313B7">
      <w:pPr>
        <w:jc w:val="center"/>
        <w:rPr>
          <w:rFonts w:ascii="宋体" w:hAnsi="宋体"/>
          <w:b/>
          <w:kern w:val="0"/>
          <w:sz w:val="28"/>
        </w:rPr>
      </w:pPr>
      <w:r w:rsidRPr="001B3BB1">
        <w:rPr>
          <w:rFonts w:ascii="宋体" w:hAnsi="宋体" w:hint="eastAsia"/>
          <w:b/>
          <w:sz w:val="28"/>
        </w:rPr>
        <w:t>申请人身份验证资料</w:t>
      </w:r>
    </w:p>
    <w:p w:rsidR="008313B7" w:rsidRPr="001B3BB1" w:rsidRDefault="008313B7" w:rsidP="008313B7">
      <w:pPr>
        <w:numPr>
          <w:ilvl w:val="0"/>
          <w:numId w:val="7"/>
        </w:numPr>
        <w:autoSpaceDE w:val="0"/>
        <w:autoSpaceDN w:val="0"/>
        <w:adjustRightInd w:val="0"/>
        <w:rPr>
          <w:rFonts w:ascii="宋体" w:hAnsi="宋体"/>
          <w:kern w:val="0"/>
          <w:sz w:val="28"/>
          <w:szCs w:val="28"/>
        </w:rPr>
      </w:pPr>
      <w:r w:rsidRPr="001B3BB1">
        <w:rPr>
          <w:rFonts w:ascii="宋体" w:hAnsi="宋体" w:hint="eastAsia"/>
          <w:kern w:val="0"/>
          <w:sz w:val="28"/>
          <w:szCs w:val="28"/>
        </w:rPr>
        <w:t>法定代表人身份证（复印件加盖</w:t>
      </w:r>
      <w:r>
        <w:rPr>
          <w:rFonts w:ascii="宋体" w:hAnsi="宋体" w:hint="eastAsia"/>
          <w:kern w:val="0"/>
          <w:sz w:val="28"/>
          <w:szCs w:val="28"/>
        </w:rPr>
        <w:t>法人</w:t>
      </w:r>
      <w:r w:rsidRPr="001B3BB1">
        <w:rPr>
          <w:rFonts w:ascii="宋体" w:hAnsi="宋体" w:hint="eastAsia"/>
          <w:kern w:val="0"/>
          <w:sz w:val="28"/>
          <w:szCs w:val="28"/>
        </w:rPr>
        <w:t>单位公章）</w:t>
      </w:r>
    </w:p>
    <w:p w:rsidR="008313B7" w:rsidRPr="001B3BB1" w:rsidRDefault="00216F8B" w:rsidP="008313B7">
      <w:pPr>
        <w:numPr>
          <w:ilvl w:val="0"/>
          <w:numId w:val="7"/>
        </w:numPr>
        <w:autoSpaceDE w:val="0"/>
        <w:autoSpaceDN w:val="0"/>
        <w:adjustRightInd w:val="0"/>
        <w:rPr>
          <w:rFonts w:ascii="宋体" w:hAnsi="宋体"/>
          <w:kern w:val="0"/>
          <w:sz w:val="28"/>
          <w:szCs w:val="28"/>
        </w:rPr>
      </w:pPr>
      <w:r>
        <w:rPr>
          <w:rFonts w:ascii="宋体" w:hAnsi="宋体" w:hint="eastAsia"/>
          <w:kern w:val="0"/>
          <w:sz w:val="28"/>
          <w:szCs w:val="28"/>
        </w:rPr>
        <w:t>申请文件签署授权委托书（原件，参考报名</w:t>
      </w:r>
      <w:r w:rsidR="008313B7" w:rsidRPr="001B3BB1">
        <w:rPr>
          <w:rFonts w:ascii="宋体" w:hAnsi="宋体" w:hint="eastAsia"/>
          <w:kern w:val="0"/>
          <w:sz w:val="28"/>
          <w:szCs w:val="28"/>
        </w:rPr>
        <w:t>申请文件</w:t>
      </w:r>
      <w:r w:rsidR="007841AC">
        <w:rPr>
          <w:rFonts w:ascii="宋体" w:hAnsi="宋体" w:hint="eastAsia"/>
          <w:kern w:val="0"/>
          <w:sz w:val="28"/>
          <w:szCs w:val="28"/>
        </w:rPr>
        <w:t>部分</w:t>
      </w:r>
      <w:r w:rsidR="008313B7" w:rsidRPr="001B3BB1">
        <w:rPr>
          <w:rFonts w:ascii="宋体" w:hAnsi="宋体" w:hint="eastAsia"/>
          <w:kern w:val="0"/>
          <w:sz w:val="28"/>
          <w:szCs w:val="28"/>
        </w:rPr>
        <w:t>签署授权委托书格式）</w:t>
      </w:r>
    </w:p>
    <w:p w:rsidR="008313B7" w:rsidRDefault="008313B7" w:rsidP="008313B7">
      <w:pPr>
        <w:numPr>
          <w:ilvl w:val="0"/>
          <w:numId w:val="7"/>
        </w:numPr>
        <w:autoSpaceDE w:val="0"/>
        <w:autoSpaceDN w:val="0"/>
        <w:adjustRightInd w:val="0"/>
        <w:rPr>
          <w:rFonts w:ascii="宋体" w:hAnsi="宋体" w:hint="eastAsia"/>
          <w:kern w:val="0"/>
          <w:sz w:val="28"/>
          <w:szCs w:val="28"/>
        </w:rPr>
      </w:pPr>
      <w:r w:rsidRPr="001B3BB1">
        <w:rPr>
          <w:rFonts w:ascii="宋体" w:hAnsi="宋体" w:hint="eastAsia"/>
          <w:kern w:val="0"/>
          <w:sz w:val="28"/>
          <w:szCs w:val="28"/>
        </w:rPr>
        <w:t>授权代表人身份证（复印件加盖</w:t>
      </w:r>
      <w:r>
        <w:rPr>
          <w:rFonts w:ascii="宋体" w:hAnsi="宋体" w:hint="eastAsia"/>
          <w:kern w:val="0"/>
          <w:sz w:val="28"/>
          <w:szCs w:val="28"/>
        </w:rPr>
        <w:t>法人</w:t>
      </w:r>
      <w:r w:rsidRPr="001B3BB1">
        <w:rPr>
          <w:rFonts w:ascii="宋体" w:hAnsi="宋体" w:hint="eastAsia"/>
          <w:kern w:val="0"/>
          <w:sz w:val="28"/>
          <w:szCs w:val="28"/>
        </w:rPr>
        <w:t>单位公章）</w:t>
      </w:r>
    </w:p>
    <w:p w:rsidR="007841AC" w:rsidRPr="001B3BB1" w:rsidRDefault="007841AC" w:rsidP="007841AC">
      <w:pPr>
        <w:autoSpaceDE w:val="0"/>
        <w:autoSpaceDN w:val="0"/>
        <w:adjustRightInd w:val="0"/>
        <w:ind w:left="720"/>
        <w:rPr>
          <w:rFonts w:ascii="宋体" w:hAnsi="宋体"/>
          <w:kern w:val="0"/>
          <w:sz w:val="28"/>
          <w:szCs w:val="28"/>
        </w:rPr>
      </w:pPr>
      <w:r>
        <w:rPr>
          <w:rFonts w:ascii="宋体" w:hAnsi="宋体" w:hint="eastAsia"/>
          <w:kern w:val="0"/>
          <w:sz w:val="28"/>
          <w:szCs w:val="28"/>
        </w:rPr>
        <w:t>以上三项资料须提供两份，一份单独提供不装订，一份按要求装订在报名申请文件的正、副本中。</w:t>
      </w:r>
    </w:p>
    <w:p w:rsidR="009A6D7E" w:rsidRPr="00697BD6" w:rsidRDefault="009A6D7E">
      <w:pPr>
        <w:tabs>
          <w:tab w:val="left" w:pos="602"/>
        </w:tabs>
        <w:spacing w:line="360" w:lineRule="auto"/>
        <w:ind w:left="142"/>
        <w:rPr>
          <w:rFonts w:ascii="宋体" w:hAnsi="宋体"/>
          <w:sz w:val="28"/>
          <w:szCs w:val="28"/>
        </w:rPr>
      </w:pPr>
    </w:p>
    <w:p w:rsidR="009A6D7E" w:rsidRDefault="009A6D7E">
      <w:pPr>
        <w:tabs>
          <w:tab w:val="left" w:pos="602"/>
        </w:tabs>
        <w:spacing w:line="360" w:lineRule="auto"/>
        <w:ind w:left="142"/>
        <w:rPr>
          <w:rFonts w:ascii="宋体" w:hAnsi="宋体"/>
          <w:sz w:val="28"/>
          <w:szCs w:val="28"/>
        </w:rPr>
      </w:pPr>
    </w:p>
    <w:p w:rsidR="00FC5FEB" w:rsidRDefault="00FC5FEB">
      <w:pPr>
        <w:tabs>
          <w:tab w:val="left" w:pos="602"/>
        </w:tabs>
        <w:spacing w:line="360" w:lineRule="auto"/>
        <w:ind w:left="142"/>
        <w:rPr>
          <w:rFonts w:ascii="宋体" w:hAnsi="宋体"/>
          <w:sz w:val="28"/>
          <w:szCs w:val="28"/>
        </w:rPr>
      </w:pPr>
    </w:p>
    <w:p w:rsidR="009A6D7E" w:rsidRDefault="00620AAE">
      <w:pPr>
        <w:pStyle w:val="2"/>
        <w:rPr>
          <w:rFonts w:ascii="黑体"/>
        </w:rPr>
      </w:pPr>
      <w:bookmarkStart w:id="2" w:name="_Toc342545370"/>
      <w:r>
        <w:br w:type="page"/>
      </w:r>
      <w:bookmarkEnd w:id="2"/>
      <w:r w:rsidR="00216F8B">
        <w:rPr>
          <w:rFonts w:ascii="黑体"/>
        </w:rPr>
        <w:lastRenderedPageBreak/>
        <w:t xml:space="preserve"> </w:t>
      </w:r>
    </w:p>
    <w:p w:rsidR="009A6D7E" w:rsidRDefault="009A6D7E">
      <w:pPr>
        <w:spacing w:line="360" w:lineRule="auto"/>
        <w:rPr>
          <w:rFonts w:ascii="宋体" w:hAnsi="宋体"/>
          <w:sz w:val="36"/>
          <w:szCs w:val="36"/>
          <w:u w:val="single"/>
        </w:rPr>
      </w:pPr>
    </w:p>
    <w:p w:rsidR="009A6D7E" w:rsidRPr="001965CD" w:rsidRDefault="00544CC0">
      <w:pPr>
        <w:spacing w:line="360" w:lineRule="auto"/>
        <w:jc w:val="center"/>
        <w:rPr>
          <w:rFonts w:ascii="黑体" w:eastAsia="黑体" w:hAnsi="宋体"/>
          <w:sz w:val="48"/>
          <w:szCs w:val="48"/>
        </w:rPr>
      </w:pPr>
      <w:r>
        <w:rPr>
          <w:rFonts w:ascii="黑体" w:eastAsia="黑体" w:hAnsi="宋体" w:hint="eastAsia"/>
          <w:sz w:val="48"/>
          <w:szCs w:val="48"/>
        </w:rPr>
        <w:t>南宁轨道交通建设有限公司预拌混凝土合格供应商名录报名</w:t>
      </w:r>
      <w:r w:rsidR="009A6D7E" w:rsidRPr="001965CD">
        <w:rPr>
          <w:rFonts w:ascii="黑体" w:eastAsia="黑体" w:hAnsi="宋体" w:hint="eastAsia"/>
          <w:sz w:val="48"/>
          <w:szCs w:val="48"/>
        </w:rPr>
        <w:t>申请文件</w:t>
      </w:r>
    </w:p>
    <w:p w:rsidR="009A6D7E" w:rsidRDefault="009A6D7E">
      <w:pPr>
        <w:spacing w:line="360" w:lineRule="auto"/>
        <w:ind w:firstLineChars="200" w:firstLine="480"/>
        <w:jc w:val="center"/>
        <w:rPr>
          <w:rFonts w:ascii="宋体" w:hAnsi="宋体"/>
          <w:sz w:val="24"/>
        </w:rPr>
      </w:pPr>
    </w:p>
    <w:p w:rsidR="009A6D7E" w:rsidRPr="001965CD" w:rsidRDefault="001965CD">
      <w:pPr>
        <w:spacing w:line="360" w:lineRule="auto"/>
        <w:jc w:val="center"/>
        <w:rPr>
          <w:rFonts w:ascii="宋体" w:hAnsi="宋体"/>
          <w:b/>
          <w:sz w:val="44"/>
          <w:szCs w:val="44"/>
        </w:rPr>
      </w:pPr>
      <w:r w:rsidRPr="001965CD">
        <w:rPr>
          <w:rFonts w:ascii="宋体" w:hAnsi="宋体" w:hint="eastAsia"/>
          <w:b/>
          <w:sz w:val="44"/>
          <w:szCs w:val="44"/>
        </w:rPr>
        <w:t>（</w:t>
      </w:r>
      <w:r w:rsidR="00544CC0">
        <w:rPr>
          <w:rFonts w:ascii="宋体" w:hAnsi="宋体" w:hint="eastAsia"/>
          <w:b/>
          <w:sz w:val="44"/>
          <w:szCs w:val="44"/>
        </w:rPr>
        <w:t>正/副</w:t>
      </w:r>
      <w:r w:rsidR="009A6D7E" w:rsidRPr="001965CD">
        <w:rPr>
          <w:rFonts w:ascii="宋体" w:hAnsi="宋体" w:hint="eastAsia"/>
          <w:b/>
          <w:sz w:val="44"/>
          <w:szCs w:val="44"/>
        </w:rPr>
        <w:t>本</w:t>
      </w:r>
      <w:r w:rsidRPr="001965CD">
        <w:rPr>
          <w:rFonts w:ascii="宋体" w:hAnsi="宋体" w:hint="eastAsia"/>
          <w:b/>
          <w:sz w:val="44"/>
          <w:szCs w:val="44"/>
        </w:rPr>
        <w:t>）</w:t>
      </w:r>
    </w:p>
    <w:p w:rsidR="009A6D7E" w:rsidRDefault="009A6D7E">
      <w:pPr>
        <w:spacing w:line="360" w:lineRule="auto"/>
        <w:ind w:firstLineChars="200" w:firstLine="480"/>
        <w:jc w:val="center"/>
        <w:rPr>
          <w:rFonts w:ascii="宋体" w:hAnsi="宋体"/>
          <w:sz w:val="24"/>
        </w:rPr>
      </w:pPr>
    </w:p>
    <w:p w:rsidR="009A6D7E" w:rsidRDefault="009A6D7E">
      <w:pPr>
        <w:spacing w:line="360" w:lineRule="auto"/>
        <w:ind w:firstLineChars="200" w:firstLine="480"/>
        <w:jc w:val="center"/>
        <w:rPr>
          <w:rFonts w:ascii="宋体" w:hAnsi="宋体"/>
          <w:sz w:val="24"/>
        </w:rPr>
      </w:pPr>
    </w:p>
    <w:p w:rsidR="009A6D7E" w:rsidRDefault="009A6D7E" w:rsidP="001965CD">
      <w:pPr>
        <w:spacing w:line="360" w:lineRule="auto"/>
        <w:ind w:firstLineChars="200" w:firstLine="480"/>
        <w:jc w:val="center"/>
        <w:rPr>
          <w:rFonts w:ascii="宋体" w:hAnsi="宋体"/>
          <w:sz w:val="24"/>
        </w:rPr>
      </w:pPr>
    </w:p>
    <w:p w:rsidR="009A6D7E" w:rsidRDefault="009A6D7E">
      <w:pPr>
        <w:spacing w:line="360" w:lineRule="auto"/>
        <w:ind w:firstLineChars="200" w:firstLine="480"/>
        <w:jc w:val="center"/>
        <w:rPr>
          <w:rFonts w:ascii="宋体" w:hAnsi="宋体"/>
          <w:sz w:val="24"/>
        </w:rPr>
      </w:pPr>
    </w:p>
    <w:p w:rsidR="009A6D7E" w:rsidRDefault="009A6D7E">
      <w:pPr>
        <w:spacing w:line="360" w:lineRule="auto"/>
        <w:ind w:firstLineChars="200" w:firstLine="480"/>
        <w:jc w:val="center"/>
        <w:rPr>
          <w:rFonts w:ascii="宋体" w:hAnsi="宋体"/>
          <w:sz w:val="24"/>
        </w:rPr>
      </w:pPr>
    </w:p>
    <w:p w:rsidR="009A6D7E" w:rsidRPr="001965CD" w:rsidRDefault="00544CC0" w:rsidP="00E17A4F">
      <w:pPr>
        <w:autoSpaceDE w:val="0"/>
        <w:autoSpaceDN w:val="0"/>
        <w:adjustRightInd w:val="0"/>
        <w:ind w:firstLineChars="150" w:firstLine="420"/>
        <w:rPr>
          <w:rFonts w:ascii="宋体" w:hAnsi="宋体"/>
          <w:kern w:val="0"/>
          <w:sz w:val="28"/>
          <w:szCs w:val="28"/>
        </w:rPr>
      </w:pPr>
      <w:r>
        <w:rPr>
          <w:rFonts w:ascii="宋体" w:hAnsi="宋体" w:hint="eastAsia"/>
          <w:kern w:val="0"/>
          <w:sz w:val="28"/>
          <w:szCs w:val="28"/>
        </w:rPr>
        <w:t>报名</w:t>
      </w:r>
      <w:r w:rsidR="009A6D7E" w:rsidRPr="001965CD">
        <w:rPr>
          <w:rFonts w:ascii="宋体" w:hAnsi="宋体" w:hint="eastAsia"/>
          <w:kern w:val="0"/>
          <w:sz w:val="28"/>
          <w:szCs w:val="28"/>
        </w:rPr>
        <w:t>申请</w:t>
      </w:r>
      <w:r w:rsidR="009A6D7E" w:rsidRPr="001965CD">
        <w:rPr>
          <w:rFonts w:ascii="宋体" w:hAnsi="宋体"/>
          <w:kern w:val="0"/>
          <w:sz w:val="28"/>
          <w:szCs w:val="28"/>
        </w:rPr>
        <w:t>人：</w:t>
      </w:r>
      <w:r w:rsidR="009A6D7E" w:rsidRPr="001965CD">
        <w:rPr>
          <w:rFonts w:ascii="宋体" w:hAnsi="宋体"/>
          <w:kern w:val="0"/>
          <w:sz w:val="28"/>
          <w:szCs w:val="28"/>
          <w:u w:val="single"/>
        </w:rPr>
        <w:t xml:space="preserve">          </w:t>
      </w:r>
      <w:r w:rsidR="001965CD" w:rsidRPr="001965CD">
        <w:rPr>
          <w:rFonts w:ascii="宋体" w:hAnsi="宋体" w:hint="eastAsia"/>
          <w:kern w:val="0"/>
          <w:sz w:val="28"/>
          <w:szCs w:val="28"/>
          <w:u w:val="single"/>
        </w:rPr>
        <w:t xml:space="preserve">                    </w:t>
      </w:r>
      <w:r w:rsidR="009A6D7E" w:rsidRPr="001965CD">
        <w:rPr>
          <w:rFonts w:ascii="宋体" w:hAnsi="宋体"/>
          <w:kern w:val="0"/>
          <w:sz w:val="28"/>
          <w:szCs w:val="28"/>
        </w:rPr>
        <w:t>(盖单位章)</w:t>
      </w:r>
    </w:p>
    <w:p w:rsidR="001965CD" w:rsidRPr="001965CD" w:rsidRDefault="001965CD" w:rsidP="00E17A4F">
      <w:pPr>
        <w:autoSpaceDE w:val="0"/>
        <w:autoSpaceDN w:val="0"/>
        <w:adjustRightInd w:val="0"/>
        <w:ind w:firstLineChars="150" w:firstLine="420"/>
        <w:rPr>
          <w:rFonts w:ascii="宋体" w:hAnsi="宋体"/>
          <w:kern w:val="0"/>
          <w:sz w:val="28"/>
          <w:szCs w:val="28"/>
        </w:rPr>
      </w:pPr>
    </w:p>
    <w:p w:rsidR="009A6D7E" w:rsidRPr="001965CD" w:rsidRDefault="009A6D7E" w:rsidP="00E17A4F">
      <w:pPr>
        <w:autoSpaceDE w:val="0"/>
        <w:autoSpaceDN w:val="0"/>
        <w:adjustRightInd w:val="0"/>
        <w:ind w:firstLineChars="150" w:firstLine="420"/>
        <w:rPr>
          <w:rFonts w:ascii="宋体" w:hAnsi="宋体"/>
          <w:kern w:val="0"/>
          <w:sz w:val="28"/>
          <w:szCs w:val="28"/>
        </w:rPr>
      </w:pPr>
      <w:r w:rsidRPr="001965CD">
        <w:rPr>
          <w:rFonts w:ascii="宋体" w:hAnsi="宋体"/>
          <w:kern w:val="0"/>
          <w:sz w:val="28"/>
          <w:szCs w:val="28"/>
        </w:rPr>
        <w:t>法定代表人或其委托代理人：(签字</w:t>
      </w:r>
      <w:r w:rsidR="001965CD" w:rsidRPr="001965CD">
        <w:rPr>
          <w:rFonts w:ascii="宋体" w:hAnsi="宋体" w:hint="eastAsia"/>
          <w:kern w:val="0"/>
          <w:sz w:val="28"/>
          <w:szCs w:val="28"/>
        </w:rPr>
        <w:t>盖章</w:t>
      </w:r>
      <w:r w:rsidRPr="001965CD">
        <w:rPr>
          <w:rFonts w:ascii="宋体" w:hAnsi="宋体"/>
          <w:kern w:val="0"/>
          <w:sz w:val="28"/>
          <w:szCs w:val="28"/>
        </w:rPr>
        <w:t xml:space="preserve">) </w:t>
      </w:r>
    </w:p>
    <w:p w:rsidR="001965CD" w:rsidRDefault="001965CD" w:rsidP="001965CD">
      <w:pPr>
        <w:autoSpaceDE w:val="0"/>
        <w:autoSpaceDN w:val="0"/>
        <w:adjustRightInd w:val="0"/>
        <w:ind w:firstLineChars="150" w:firstLine="420"/>
        <w:rPr>
          <w:rFonts w:ascii="宋体" w:hAnsi="宋体"/>
          <w:kern w:val="0"/>
          <w:sz w:val="28"/>
          <w:szCs w:val="28"/>
        </w:rPr>
      </w:pPr>
    </w:p>
    <w:p w:rsidR="001965CD" w:rsidRPr="006C2EFC" w:rsidRDefault="001965CD" w:rsidP="001965CD">
      <w:pPr>
        <w:autoSpaceDE w:val="0"/>
        <w:autoSpaceDN w:val="0"/>
        <w:adjustRightInd w:val="0"/>
        <w:ind w:firstLineChars="150" w:firstLine="420"/>
        <w:rPr>
          <w:rFonts w:ascii="宋体" w:hAnsi="宋体"/>
          <w:kern w:val="0"/>
          <w:sz w:val="28"/>
          <w:szCs w:val="28"/>
        </w:rPr>
      </w:pPr>
      <w:r w:rsidRPr="006C2EFC">
        <w:rPr>
          <w:rFonts w:ascii="宋体" w:hAnsi="宋体" w:hint="eastAsia"/>
          <w:kern w:val="0"/>
          <w:sz w:val="28"/>
          <w:szCs w:val="28"/>
        </w:rPr>
        <w:t>电话/传真：</w:t>
      </w:r>
    </w:p>
    <w:p w:rsidR="001965CD" w:rsidRDefault="001965CD" w:rsidP="001965CD">
      <w:pPr>
        <w:autoSpaceDE w:val="0"/>
        <w:autoSpaceDN w:val="0"/>
        <w:adjustRightInd w:val="0"/>
        <w:ind w:firstLineChars="150" w:firstLine="420"/>
        <w:rPr>
          <w:rFonts w:ascii="宋体" w:hAnsi="宋体"/>
          <w:kern w:val="0"/>
          <w:sz w:val="28"/>
          <w:szCs w:val="28"/>
        </w:rPr>
      </w:pPr>
    </w:p>
    <w:p w:rsidR="001965CD" w:rsidRPr="006C2EFC" w:rsidRDefault="001965CD" w:rsidP="001965CD">
      <w:pPr>
        <w:autoSpaceDE w:val="0"/>
        <w:autoSpaceDN w:val="0"/>
        <w:adjustRightInd w:val="0"/>
        <w:ind w:firstLineChars="150" w:firstLine="420"/>
        <w:rPr>
          <w:rFonts w:ascii="宋体" w:hAnsi="宋体"/>
          <w:kern w:val="0"/>
          <w:sz w:val="28"/>
          <w:szCs w:val="28"/>
        </w:rPr>
      </w:pPr>
      <w:r w:rsidRPr="006C2EFC">
        <w:rPr>
          <w:rFonts w:ascii="宋体" w:hAnsi="宋体" w:hint="eastAsia"/>
          <w:kern w:val="0"/>
          <w:sz w:val="28"/>
          <w:szCs w:val="28"/>
        </w:rPr>
        <w:t>地址：</w:t>
      </w:r>
    </w:p>
    <w:p w:rsidR="001965CD" w:rsidRPr="006C2EFC" w:rsidRDefault="001965CD" w:rsidP="001965CD">
      <w:pPr>
        <w:autoSpaceDE w:val="0"/>
        <w:autoSpaceDN w:val="0"/>
        <w:adjustRightInd w:val="0"/>
        <w:ind w:firstLineChars="650" w:firstLine="1820"/>
        <w:jc w:val="center"/>
        <w:rPr>
          <w:rFonts w:ascii="楷体_GB2312" w:eastAsia="楷体_GB2312"/>
          <w:kern w:val="0"/>
          <w:sz w:val="32"/>
        </w:rPr>
      </w:pPr>
      <w:r w:rsidRPr="006C2EFC">
        <w:rPr>
          <w:rFonts w:ascii="宋体" w:hAnsi="宋体" w:hint="eastAsia"/>
          <w:kern w:val="0"/>
          <w:sz w:val="28"/>
          <w:szCs w:val="28"/>
        </w:rPr>
        <w:t>年</w:t>
      </w:r>
      <w:r w:rsidRPr="006C2EFC">
        <w:rPr>
          <w:rFonts w:ascii="宋体" w:hAnsi="宋体"/>
          <w:kern w:val="0"/>
          <w:sz w:val="28"/>
          <w:szCs w:val="28"/>
        </w:rPr>
        <w:t xml:space="preserve">    </w:t>
      </w:r>
      <w:r w:rsidRPr="006C2EFC">
        <w:rPr>
          <w:rFonts w:ascii="宋体" w:hAnsi="宋体" w:hint="eastAsia"/>
          <w:kern w:val="0"/>
          <w:sz w:val="28"/>
          <w:szCs w:val="28"/>
        </w:rPr>
        <w:t>月</w:t>
      </w:r>
      <w:r w:rsidRPr="006C2EFC">
        <w:rPr>
          <w:rFonts w:ascii="宋体" w:hAnsi="宋体"/>
          <w:kern w:val="0"/>
          <w:sz w:val="28"/>
          <w:szCs w:val="28"/>
        </w:rPr>
        <w:t xml:space="preserve">   </w:t>
      </w:r>
      <w:r w:rsidRPr="006C2EFC">
        <w:rPr>
          <w:rFonts w:ascii="宋体" w:hAnsi="宋体" w:hint="eastAsia"/>
          <w:kern w:val="0"/>
          <w:sz w:val="28"/>
          <w:szCs w:val="28"/>
        </w:rPr>
        <w:t xml:space="preserve"> 日</w:t>
      </w:r>
    </w:p>
    <w:p w:rsidR="009A6D7E" w:rsidRDefault="001965CD">
      <w:pPr>
        <w:spacing w:line="360" w:lineRule="auto"/>
        <w:jc w:val="center"/>
        <w:rPr>
          <w:rFonts w:ascii="黑体" w:eastAsia="黑体" w:hAnsi="宋体"/>
          <w:b/>
          <w:kern w:val="0"/>
          <w:sz w:val="30"/>
          <w:szCs w:val="30"/>
        </w:rPr>
      </w:pPr>
      <w:r>
        <w:rPr>
          <w:rFonts w:ascii="宋体" w:hAnsi="宋体"/>
          <w:sz w:val="24"/>
        </w:rPr>
        <w:br w:type="page"/>
      </w:r>
      <w:r w:rsidR="009A6D7E">
        <w:rPr>
          <w:rFonts w:ascii="黑体" w:eastAsia="黑体" w:hAnsi="宋体" w:hint="eastAsia"/>
          <w:b/>
          <w:kern w:val="0"/>
          <w:sz w:val="30"/>
          <w:szCs w:val="30"/>
        </w:rPr>
        <w:lastRenderedPageBreak/>
        <w:t>1.1</w:t>
      </w:r>
      <w:r w:rsidR="009A6D7E">
        <w:rPr>
          <w:rFonts w:ascii="黑体" w:eastAsia="黑体" w:hAnsi="宋体"/>
          <w:b/>
          <w:kern w:val="0"/>
          <w:sz w:val="30"/>
          <w:szCs w:val="30"/>
        </w:rPr>
        <w:t>资格</w:t>
      </w:r>
      <w:r w:rsidR="009A6D7E">
        <w:rPr>
          <w:rFonts w:ascii="黑体" w:eastAsia="黑体" w:hAnsi="宋体" w:hint="eastAsia"/>
          <w:b/>
          <w:kern w:val="0"/>
          <w:sz w:val="30"/>
          <w:szCs w:val="30"/>
        </w:rPr>
        <w:t>审查</w:t>
      </w:r>
      <w:r w:rsidR="009A6D7E">
        <w:rPr>
          <w:rFonts w:ascii="黑体" w:eastAsia="黑体" w:hAnsi="宋体"/>
          <w:b/>
          <w:kern w:val="0"/>
          <w:sz w:val="30"/>
          <w:szCs w:val="30"/>
        </w:rPr>
        <w:t>表</w:t>
      </w:r>
    </w:p>
    <w:p w:rsidR="009A6D7E" w:rsidRDefault="00544CC0">
      <w:pPr>
        <w:rPr>
          <w:rFonts w:ascii="宋体" w:hAnsi="宋体"/>
          <w:bCs/>
          <w:sz w:val="24"/>
          <w:u w:val="single"/>
        </w:rPr>
      </w:pPr>
      <w:r>
        <w:rPr>
          <w:rFonts w:ascii="宋体" w:hAnsi="宋体" w:cs="宋体" w:hint="eastAsia"/>
          <w:sz w:val="24"/>
        </w:rPr>
        <w:t>报名</w:t>
      </w:r>
      <w:r w:rsidR="009A6D7E">
        <w:rPr>
          <w:rFonts w:ascii="宋体" w:hAnsi="宋体" w:cs="宋体" w:hint="eastAsia"/>
          <w:sz w:val="24"/>
        </w:rPr>
        <w:t>申请</w:t>
      </w:r>
      <w:r w:rsidR="009A6D7E">
        <w:rPr>
          <w:rFonts w:ascii="宋体" w:hAnsi="宋体"/>
          <w:bCs/>
          <w:sz w:val="24"/>
        </w:rPr>
        <w:t>人：</w:t>
      </w:r>
      <w:r w:rsidR="009A6D7E">
        <w:rPr>
          <w:rFonts w:ascii="宋体" w:hAnsi="宋体"/>
          <w:bCs/>
          <w:sz w:val="24"/>
          <w:u w:val="single"/>
        </w:rPr>
        <w:t xml:space="preserve">                    </w:t>
      </w:r>
    </w:p>
    <w:tbl>
      <w:tblPr>
        <w:tblW w:w="9312" w:type="dxa"/>
        <w:jc w:val="center"/>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1106"/>
        <w:gridCol w:w="6087"/>
        <w:gridCol w:w="1451"/>
      </w:tblGrid>
      <w:tr w:rsidR="009A6D7E" w:rsidTr="00D273A5">
        <w:trPr>
          <w:trHeight w:val="458"/>
          <w:jc w:val="center"/>
        </w:trPr>
        <w:tc>
          <w:tcPr>
            <w:tcW w:w="668" w:type="dxa"/>
            <w:vAlign w:val="center"/>
          </w:tcPr>
          <w:p w:rsidR="009A6D7E" w:rsidRDefault="009A6D7E">
            <w:pPr>
              <w:jc w:val="center"/>
              <w:rPr>
                <w:rFonts w:ascii="宋体" w:hAnsi="宋体"/>
                <w:bCs/>
                <w:szCs w:val="21"/>
              </w:rPr>
            </w:pPr>
            <w:r>
              <w:rPr>
                <w:rFonts w:ascii="宋体" w:hAnsi="宋体"/>
                <w:bCs/>
                <w:szCs w:val="21"/>
              </w:rPr>
              <w:t>序号</w:t>
            </w:r>
          </w:p>
        </w:tc>
        <w:tc>
          <w:tcPr>
            <w:tcW w:w="1106" w:type="dxa"/>
            <w:vAlign w:val="center"/>
          </w:tcPr>
          <w:p w:rsidR="009A6D7E" w:rsidRDefault="009A6D7E">
            <w:pPr>
              <w:jc w:val="center"/>
              <w:rPr>
                <w:rFonts w:ascii="宋体" w:hAnsi="宋体"/>
                <w:bCs/>
                <w:szCs w:val="21"/>
              </w:rPr>
            </w:pPr>
            <w:r>
              <w:rPr>
                <w:rFonts w:ascii="宋体" w:hAnsi="宋体"/>
                <w:bCs/>
                <w:szCs w:val="21"/>
              </w:rPr>
              <w:t>名称</w:t>
            </w:r>
          </w:p>
        </w:tc>
        <w:tc>
          <w:tcPr>
            <w:tcW w:w="6087" w:type="dxa"/>
            <w:vAlign w:val="center"/>
          </w:tcPr>
          <w:p w:rsidR="009A6D7E" w:rsidRDefault="009A6D7E">
            <w:pPr>
              <w:jc w:val="center"/>
              <w:rPr>
                <w:rFonts w:ascii="宋体" w:hAnsi="宋体"/>
                <w:bCs/>
                <w:szCs w:val="21"/>
              </w:rPr>
            </w:pPr>
            <w:r>
              <w:rPr>
                <w:rFonts w:ascii="宋体" w:hAnsi="宋体"/>
                <w:bCs/>
                <w:szCs w:val="21"/>
              </w:rPr>
              <w:t>资格标准</w:t>
            </w:r>
          </w:p>
        </w:tc>
        <w:tc>
          <w:tcPr>
            <w:tcW w:w="1451" w:type="dxa"/>
            <w:vAlign w:val="center"/>
          </w:tcPr>
          <w:p w:rsidR="009A6D7E" w:rsidRDefault="009A6D7E">
            <w:pPr>
              <w:jc w:val="center"/>
              <w:rPr>
                <w:rFonts w:ascii="宋体" w:hAnsi="宋体"/>
                <w:bCs/>
                <w:szCs w:val="21"/>
              </w:rPr>
            </w:pPr>
            <w:r>
              <w:rPr>
                <w:rFonts w:ascii="宋体" w:hAnsi="宋体" w:hint="eastAsia"/>
                <w:bCs/>
                <w:szCs w:val="21"/>
              </w:rPr>
              <w:t>申请</w:t>
            </w:r>
            <w:r>
              <w:rPr>
                <w:rFonts w:ascii="宋体" w:hAnsi="宋体"/>
                <w:bCs/>
                <w:szCs w:val="21"/>
              </w:rPr>
              <w:t>人达到程度简述</w:t>
            </w:r>
          </w:p>
        </w:tc>
      </w:tr>
      <w:tr w:rsidR="009A6D7E" w:rsidTr="00D273A5">
        <w:trPr>
          <w:trHeight w:val="1378"/>
          <w:jc w:val="center"/>
        </w:trPr>
        <w:tc>
          <w:tcPr>
            <w:tcW w:w="668" w:type="dxa"/>
            <w:vAlign w:val="center"/>
          </w:tcPr>
          <w:p w:rsidR="009A6D7E" w:rsidRDefault="009A6D7E">
            <w:pPr>
              <w:jc w:val="center"/>
              <w:rPr>
                <w:rFonts w:ascii="宋体" w:hAnsi="宋体"/>
                <w:bCs/>
                <w:szCs w:val="21"/>
              </w:rPr>
            </w:pPr>
            <w:r>
              <w:rPr>
                <w:rFonts w:ascii="宋体" w:hAnsi="宋体" w:hint="eastAsia"/>
                <w:bCs/>
                <w:szCs w:val="21"/>
              </w:rPr>
              <w:t>1</w:t>
            </w:r>
          </w:p>
        </w:tc>
        <w:tc>
          <w:tcPr>
            <w:tcW w:w="1106" w:type="dxa"/>
            <w:vAlign w:val="center"/>
          </w:tcPr>
          <w:p w:rsidR="009A6D7E" w:rsidRDefault="009A6D7E">
            <w:pPr>
              <w:jc w:val="center"/>
              <w:rPr>
                <w:rFonts w:ascii="宋体" w:hAnsi="宋体"/>
                <w:bCs/>
                <w:szCs w:val="21"/>
              </w:rPr>
            </w:pPr>
            <w:r>
              <w:rPr>
                <w:rFonts w:ascii="宋体" w:hAnsi="宋体" w:hint="eastAsia"/>
                <w:bCs/>
                <w:szCs w:val="21"/>
              </w:rPr>
              <w:t>资格要求</w:t>
            </w:r>
          </w:p>
        </w:tc>
        <w:tc>
          <w:tcPr>
            <w:tcW w:w="6087" w:type="dxa"/>
            <w:vAlign w:val="center"/>
          </w:tcPr>
          <w:p w:rsidR="009A6D7E" w:rsidRDefault="00F54018" w:rsidP="00F54018">
            <w:pPr>
              <w:rPr>
                <w:rFonts w:ascii="宋体" w:hAnsi="宋体"/>
                <w:bCs/>
                <w:szCs w:val="21"/>
              </w:rPr>
            </w:pPr>
            <w:r w:rsidRPr="006C2EFC">
              <w:rPr>
                <w:rFonts w:hint="eastAsia"/>
                <w:szCs w:val="21"/>
              </w:rPr>
              <w:t>供应商</w:t>
            </w:r>
            <w:r w:rsidRPr="00870F19">
              <w:rPr>
                <w:szCs w:val="21"/>
              </w:rPr>
              <w:t>须具备</w:t>
            </w:r>
            <w:r w:rsidRPr="006C2EFC">
              <w:rPr>
                <w:rFonts w:hint="eastAsia"/>
                <w:szCs w:val="21"/>
              </w:rPr>
              <w:t>中华人民共和国境内注册登记的国内独立企业法人资格，</w:t>
            </w:r>
            <w:r w:rsidRPr="00E60BE7">
              <w:rPr>
                <w:szCs w:val="21"/>
              </w:rPr>
              <w:t>持有合法有效的企业法人营业执照，其经营范围包括：加工或销售</w:t>
            </w:r>
            <w:r>
              <w:rPr>
                <w:rFonts w:hint="eastAsia"/>
                <w:szCs w:val="21"/>
              </w:rPr>
              <w:t>预拌混凝土</w:t>
            </w:r>
            <w:r>
              <w:rPr>
                <w:szCs w:val="21"/>
              </w:rPr>
              <w:t>等</w:t>
            </w:r>
            <w:r w:rsidR="00614E2D">
              <w:rPr>
                <w:rFonts w:hint="eastAsia"/>
                <w:szCs w:val="21"/>
              </w:rPr>
              <w:t>，</w:t>
            </w:r>
            <w:r w:rsidR="00614E2D" w:rsidRPr="00D273A5">
              <w:rPr>
                <w:rFonts w:hint="eastAsia"/>
                <w:szCs w:val="21"/>
              </w:rPr>
              <w:t>企业注册资本金不少于</w:t>
            </w:r>
            <w:r w:rsidR="00DF1536" w:rsidRPr="00D273A5">
              <w:rPr>
                <w:rFonts w:hint="eastAsia"/>
                <w:szCs w:val="21"/>
              </w:rPr>
              <w:t>2</w:t>
            </w:r>
            <w:r w:rsidR="00614E2D" w:rsidRPr="00D273A5">
              <w:rPr>
                <w:rFonts w:hint="eastAsia"/>
                <w:szCs w:val="21"/>
              </w:rPr>
              <w:t>000</w:t>
            </w:r>
            <w:r w:rsidR="00614E2D" w:rsidRPr="00D273A5">
              <w:rPr>
                <w:rFonts w:hint="eastAsia"/>
                <w:szCs w:val="21"/>
              </w:rPr>
              <w:t>万元</w:t>
            </w:r>
            <w:r w:rsidR="009A6D7E" w:rsidRPr="00D273A5">
              <w:rPr>
                <w:rFonts w:hint="eastAsia"/>
                <w:szCs w:val="21"/>
              </w:rPr>
              <w:t>；</w:t>
            </w:r>
            <w:r w:rsidRPr="00870F19">
              <w:rPr>
                <w:rFonts w:hint="eastAsia"/>
                <w:szCs w:val="21"/>
              </w:rPr>
              <w:t>供应商须具备预拌混凝土生产企业资质</w:t>
            </w:r>
            <w:r>
              <w:rPr>
                <w:rFonts w:hint="eastAsia"/>
                <w:szCs w:val="21"/>
              </w:rPr>
              <w:t>，并</w:t>
            </w:r>
            <w:r w:rsidRPr="00870F19">
              <w:rPr>
                <w:rFonts w:hint="eastAsia"/>
                <w:szCs w:val="21"/>
              </w:rPr>
              <w:t>通过南宁市高性能混凝土</w:t>
            </w:r>
            <w:r w:rsidR="00B17B79">
              <w:rPr>
                <w:rFonts w:hint="eastAsia"/>
                <w:szCs w:val="21"/>
              </w:rPr>
              <w:t>生产企业</w:t>
            </w:r>
            <w:r w:rsidRPr="00870F19">
              <w:rPr>
                <w:rFonts w:hint="eastAsia"/>
                <w:szCs w:val="21"/>
              </w:rPr>
              <w:t>评定，具备高性能混凝土生产资格</w:t>
            </w:r>
            <w:r>
              <w:rPr>
                <w:szCs w:val="21"/>
              </w:rPr>
              <w:t>（须提供相关复印件并加盖单位公章）</w:t>
            </w:r>
            <w:r w:rsidRPr="00564E3B">
              <w:rPr>
                <w:rFonts w:ascii="宋体" w:hAnsi="宋体" w:cs="宋体" w:hint="eastAsia"/>
                <w:szCs w:val="21"/>
              </w:rPr>
              <w:t>。</w:t>
            </w:r>
          </w:p>
        </w:tc>
        <w:tc>
          <w:tcPr>
            <w:tcW w:w="1451" w:type="dxa"/>
            <w:vAlign w:val="center"/>
          </w:tcPr>
          <w:p w:rsidR="009A6D7E" w:rsidRPr="007841AC" w:rsidRDefault="009A6D7E">
            <w:pPr>
              <w:jc w:val="center"/>
              <w:rPr>
                <w:rFonts w:ascii="宋体" w:hAnsi="宋体" w:hint="eastAsia"/>
                <w:bCs/>
                <w:color w:val="FF0000"/>
                <w:szCs w:val="21"/>
              </w:rPr>
            </w:pPr>
          </w:p>
        </w:tc>
      </w:tr>
      <w:tr w:rsidR="009A6D7E" w:rsidTr="00964753">
        <w:trPr>
          <w:trHeight w:val="1356"/>
          <w:jc w:val="center"/>
        </w:trPr>
        <w:tc>
          <w:tcPr>
            <w:tcW w:w="668" w:type="dxa"/>
            <w:vAlign w:val="center"/>
          </w:tcPr>
          <w:p w:rsidR="009A6D7E" w:rsidRDefault="009A6D7E">
            <w:pPr>
              <w:jc w:val="center"/>
              <w:rPr>
                <w:rFonts w:ascii="宋体" w:hAnsi="宋体"/>
                <w:bCs/>
                <w:szCs w:val="21"/>
              </w:rPr>
            </w:pPr>
            <w:r>
              <w:rPr>
                <w:rFonts w:ascii="宋体" w:hAnsi="宋体" w:hint="eastAsia"/>
                <w:bCs/>
                <w:szCs w:val="21"/>
              </w:rPr>
              <w:t>2</w:t>
            </w:r>
          </w:p>
        </w:tc>
        <w:tc>
          <w:tcPr>
            <w:tcW w:w="1106" w:type="dxa"/>
            <w:vAlign w:val="center"/>
          </w:tcPr>
          <w:p w:rsidR="009A6D7E" w:rsidRDefault="009A6D7E">
            <w:pPr>
              <w:spacing w:line="340" w:lineRule="exact"/>
              <w:jc w:val="center"/>
              <w:rPr>
                <w:rFonts w:ascii="宋体" w:hAnsi="宋体"/>
                <w:kern w:val="58"/>
                <w:szCs w:val="21"/>
              </w:rPr>
            </w:pPr>
            <w:r>
              <w:rPr>
                <w:rFonts w:ascii="宋体" w:hAnsi="宋体" w:hint="eastAsia"/>
                <w:kern w:val="58"/>
                <w:szCs w:val="21"/>
              </w:rPr>
              <w:t>业绩</w:t>
            </w:r>
            <w:r>
              <w:rPr>
                <w:rFonts w:ascii="宋体" w:hAnsi="宋体"/>
                <w:kern w:val="58"/>
                <w:szCs w:val="21"/>
              </w:rPr>
              <w:t>要求</w:t>
            </w:r>
          </w:p>
        </w:tc>
        <w:tc>
          <w:tcPr>
            <w:tcW w:w="6087" w:type="dxa"/>
            <w:vAlign w:val="center"/>
          </w:tcPr>
          <w:p w:rsidR="009A6D7E" w:rsidRDefault="008D5759" w:rsidP="00DC3BB0">
            <w:pPr>
              <w:spacing w:line="240" w:lineRule="exact"/>
              <w:rPr>
                <w:rFonts w:ascii="宋体" w:hAnsi="宋体"/>
                <w:kern w:val="58"/>
                <w:szCs w:val="21"/>
              </w:rPr>
            </w:pPr>
            <w:r w:rsidRPr="006C2EFC">
              <w:rPr>
                <w:rFonts w:hint="eastAsia"/>
                <w:szCs w:val="21"/>
              </w:rPr>
              <w:t>供应商</w:t>
            </w:r>
            <w:r w:rsidRPr="00870F19">
              <w:rPr>
                <w:rFonts w:hint="eastAsia"/>
                <w:szCs w:val="21"/>
              </w:rPr>
              <w:t>须</w:t>
            </w:r>
            <w:r w:rsidR="00E13FEF">
              <w:rPr>
                <w:rFonts w:hint="eastAsia"/>
                <w:szCs w:val="21"/>
              </w:rPr>
              <w:t>在</w:t>
            </w:r>
            <w:r w:rsidR="00DC3BB0">
              <w:rPr>
                <w:rFonts w:hint="eastAsia"/>
                <w:szCs w:val="21"/>
              </w:rPr>
              <w:t>201</w:t>
            </w:r>
            <w:r w:rsidR="007841AC">
              <w:rPr>
                <w:rFonts w:hint="eastAsia"/>
                <w:szCs w:val="21"/>
              </w:rPr>
              <w:t>9</w:t>
            </w:r>
            <w:r w:rsidR="00E13FEF" w:rsidRPr="00FE1914">
              <w:rPr>
                <w:rFonts w:hint="eastAsia"/>
                <w:szCs w:val="21"/>
              </w:rPr>
              <w:t>年</w:t>
            </w:r>
            <w:r w:rsidR="00E13FEF" w:rsidRPr="00FE1914">
              <w:rPr>
                <w:rFonts w:hint="eastAsia"/>
                <w:szCs w:val="21"/>
              </w:rPr>
              <w:t>1</w:t>
            </w:r>
            <w:r w:rsidR="00E13FEF" w:rsidRPr="00FE1914">
              <w:rPr>
                <w:rFonts w:hint="eastAsia"/>
                <w:szCs w:val="21"/>
              </w:rPr>
              <w:t>月</w:t>
            </w:r>
            <w:r w:rsidR="00E13FEF" w:rsidRPr="00FE1914">
              <w:rPr>
                <w:rFonts w:hint="eastAsia"/>
                <w:szCs w:val="21"/>
              </w:rPr>
              <w:t>1</w:t>
            </w:r>
            <w:r w:rsidR="00E13FEF" w:rsidRPr="00FE1914">
              <w:rPr>
                <w:rFonts w:hint="eastAsia"/>
                <w:szCs w:val="21"/>
              </w:rPr>
              <w:t>日至今</w:t>
            </w:r>
            <w:r w:rsidRPr="00FE1914">
              <w:rPr>
                <w:rFonts w:hint="eastAsia"/>
                <w:szCs w:val="21"/>
              </w:rPr>
              <w:t>承担过</w:t>
            </w:r>
            <w:r w:rsidR="006B2907" w:rsidRPr="00FE1914">
              <w:rPr>
                <w:rFonts w:hint="eastAsia"/>
                <w:szCs w:val="21"/>
              </w:rPr>
              <w:t>1</w:t>
            </w:r>
            <w:r w:rsidR="006B2907" w:rsidRPr="00FE1914">
              <w:rPr>
                <w:rFonts w:hint="eastAsia"/>
                <w:szCs w:val="21"/>
              </w:rPr>
              <w:t>项及以上</w:t>
            </w:r>
            <w:r w:rsidR="000A0FB9" w:rsidRPr="00FE1914">
              <w:rPr>
                <w:rFonts w:ascii="宋体" w:hAnsi="宋体"/>
                <w:szCs w:val="21"/>
              </w:rPr>
              <w:t>类似项目的</w:t>
            </w:r>
            <w:r w:rsidR="000A0FB9" w:rsidRPr="00FE1914">
              <w:rPr>
                <w:rFonts w:ascii="宋体" w:hAnsi="宋体" w:hint="eastAsia"/>
                <w:szCs w:val="21"/>
              </w:rPr>
              <w:t>混凝土</w:t>
            </w:r>
            <w:r w:rsidR="000A0FB9" w:rsidRPr="00FE1914">
              <w:rPr>
                <w:rFonts w:ascii="宋体" w:hAnsi="宋体"/>
                <w:szCs w:val="21"/>
              </w:rPr>
              <w:t>供货业绩</w:t>
            </w:r>
            <w:r w:rsidR="000A0FB9" w:rsidRPr="00FE1914">
              <w:rPr>
                <w:rFonts w:ascii="宋体" w:hAnsi="宋体" w:hint="eastAsia"/>
                <w:szCs w:val="21"/>
              </w:rPr>
              <w:t>（</w:t>
            </w:r>
            <w:r w:rsidR="000A0FB9" w:rsidRPr="00FE1914">
              <w:rPr>
                <w:rFonts w:ascii="宋体" w:hAnsi="宋体"/>
                <w:szCs w:val="21"/>
              </w:rPr>
              <w:t>类似项目</w:t>
            </w:r>
            <w:r w:rsidR="000A0FB9" w:rsidRPr="00FE1914">
              <w:rPr>
                <w:rFonts w:ascii="宋体" w:hAnsi="宋体" w:hint="eastAsia"/>
                <w:szCs w:val="21"/>
              </w:rPr>
              <w:t>是</w:t>
            </w:r>
            <w:r w:rsidR="000A0FB9" w:rsidRPr="00FE1914">
              <w:rPr>
                <w:rFonts w:ascii="宋体" w:hAnsi="宋体"/>
                <w:szCs w:val="21"/>
              </w:rPr>
              <w:t>指城市轨道交通、铁路、公路、市政桥梁、隧道工程或公用建筑工程，且单项合同签约价不低于</w:t>
            </w:r>
            <w:r w:rsidR="00AA2703" w:rsidRPr="007841AC">
              <w:rPr>
                <w:rFonts w:ascii="宋体" w:hAnsi="宋体" w:hint="eastAsia"/>
                <w:color w:val="000000" w:themeColor="text1"/>
                <w:szCs w:val="21"/>
              </w:rPr>
              <w:t>10</w:t>
            </w:r>
            <w:r w:rsidR="000A0FB9" w:rsidRPr="007841AC">
              <w:rPr>
                <w:rFonts w:ascii="宋体" w:hAnsi="宋体"/>
                <w:color w:val="000000" w:themeColor="text1"/>
                <w:szCs w:val="21"/>
              </w:rPr>
              <w:t>00</w:t>
            </w:r>
            <w:r w:rsidR="000A0FB9" w:rsidRPr="00FE1914">
              <w:rPr>
                <w:rFonts w:ascii="宋体" w:hAnsi="宋体"/>
                <w:szCs w:val="21"/>
              </w:rPr>
              <w:t>万元</w:t>
            </w:r>
            <w:r w:rsidR="000A0FB9" w:rsidRPr="00FE1914">
              <w:rPr>
                <w:rFonts w:ascii="宋体" w:hAnsi="宋体" w:hint="eastAsia"/>
                <w:szCs w:val="21"/>
              </w:rPr>
              <w:t>），</w:t>
            </w:r>
            <w:r w:rsidRPr="00FE1914">
              <w:rPr>
                <w:rFonts w:hint="eastAsia"/>
                <w:szCs w:val="21"/>
              </w:rPr>
              <w:t>并在人员</w:t>
            </w:r>
            <w:r w:rsidRPr="00870F19">
              <w:rPr>
                <w:rFonts w:hint="eastAsia"/>
                <w:szCs w:val="21"/>
              </w:rPr>
              <w:t>、设备、资金等方面具有相应的管理能力</w:t>
            </w:r>
            <w:r w:rsidRPr="00870F19">
              <w:rPr>
                <w:szCs w:val="21"/>
              </w:rPr>
              <w:t>（</w:t>
            </w:r>
            <w:r w:rsidRPr="006C2EFC">
              <w:rPr>
                <w:rFonts w:hint="eastAsia"/>
                <w:szCs w:val="21"/>
              </w:rPr>
              <w:t>须</w:t>
            </w:r>
            <w:r w:rsidRPr="00870F19">
              <w:rPr>
                <w:szCs w:val="21"/>
              </w:rPr>
              <w:t>提供</w:t>
            </w:r>
            <w:r>
              <w:rPr>
                <w:rFonts w:hint="eastAsia"/>
                <w:szCs w:val="21"/>
              </w:rPr>
              <w:t>业绩</w:t>
            </w:r>
            <w:r w:rsidRPr="00870F19">
              <w:rPr>
                <w:szCs w:val="21"/>
              </w:rPr>
              <w:t>合同</w:t>
            </w:r>
            <w:r w:rsidRPr="006C2EFC">
              <w:rPr>
                <w:rFonts w:hint="eastAsia"/>
                <w:szCs w:val="21"/>
              </w:rPr>
              <w:t>复印件并加盖单位公章</w:t>
            </w:r>
            <w:r w:rsidRPr="00870F19">
              <w:rPr>
                <w:rFonts w:hint="eastAsia"/>
                <w:szCs w:val="21"/>
              </w:rPr>
              <w:t>，</w:t>
            </w:r>
            <w:r w:rsidRPr="00870F19">
              <w:rPr>
                <w:szCs w:val="21"/>
              </w:rPr>
              <w:t>不包括分包和境外承包）</w:t>
            </w:r>
            <w:r>
              <w:rPr>
                <w:rFonts w:hint="eastAsia"/>
                <w:szCs w:val="21"/>
              </w:rPr>
              <w:t>。</w:t>
            </w:r>
          </w:p>
        </w:tc>
        <w:tc>
          <w:tcPr>
            <w:tcW w:w="1451" w:type="dxa"/>
            <w:vAlign w:val="center"/>
          </w:tcPr>
          <w:p w:rsidR="009A6D7E" w:rsidRDefault="009A6D7E">
            <w:pPr>
              <w:rPr>
                <w:rFonts w:ascii="宋体" w:hAnsi="宋体"/>
                <w:bCs/>
                <w:szCs w:val="21"/>
              </w:rPr>
            </w:pPr>
          </w:p>
        </w:tc>
      </w:tr>
      <w:tr w:rsidR="009A6D7E" w:rsidTr="00D273A5">
        <w:trPr>
          <w:trHeight w:val="1590"/>
          <w:jc w:val="center"/>
        </w:trPr>
        <w:tc>
          <w:tcPr>
            <w:tcW w:w="668" w:type="dxa"/>
            <w:vAlign w:val="center"/>
          </w:tcPr>
          <w:p w:rsidR="009A6D7E" w:rsidRDefault="007E5363">
            <w:pPr>
              <w:jc w:val="center"/>
              <w:rPr>
                <w:rFonts w:ascii="宋体" w:hAnsi="宋体"/>
                <w:bCs/>
                <w:szCs w:val="21"/>
              </w:rPr>
            </w:pPr>
            <w:r>
              <w:rPr>
                <w:rFonts w:ascii="宋体" w:hAnsi="宋体" w:hint="eastAsia"/>
                <w:bCs/>
                <w:szCs w:val="21"/>
              </w:rPr>
              <w:t>3</w:t>
            </w:r>
          </w:p>
        </w:tc>
        <w:tc>
          <w:tcPr>
            <w:tcW w:w="1106" w:type="dxa"/>
            <w:vAlign w:val="center"/>
          </w:tcPr>
          <w:p w:rsidR="009A6D7E" w:rsidRDefault="009A6D7E">
            <w:pPr>
              <w:spacing w:line="340" w:lineRule="exact"/>
              <w:jc w:val="center"/>
              <w:rPr>
                <w:rFonts w:ascii="宋体" w:hAnsi="宋体"/>
                <w:szCs w:val="21"/>
              </w:rPr>
            </w:pPr>
            <w:r>
              <w:rPr>
                <w:rFonts w:ascii="宋体" w:hAnsi="宋体"/>
                <w:kern w:val="58"/>
                <w:szCs w:val="21"/>
              </w:rPr>
              <w:t>信誉要求</w:t>
            </w:r>
          </w:p>
        </w:tc>
        <w:tc>
          <w:tcPr>
            <w:tcW w:w="6087" w:type="dxa"/>
            <w:vAlign w:val="center"/>
          </w:tcPr>
          <w:p w:rsidR="009A6D7E" w:rsidRDefault="009A6D7E" w:rsidP="00AF1A75">
            <w:pPr>
              <w:spacing w:line="340" w:lineRule="exact"/>
              <w:jc w:val="left"/>
              <w:rPr>
                <w:rFonts w:ascii="宋体" w:hAnsi="宋体"/>
                <w:bCs/>
                <w:szCs w:val="21"/>
              </w:rPr>
            </w:pPr>
            <w:r>
              <w:rPr>
                <w:rFonts w:ascii="宋体" w:hAnsi="宋体" w:hint="eastAsia"/>
                <w:szCs w:val="21"/>
              </w:rPr>
              <w:t>没有被处于责令停业，投标资格没有被住建部、国家安监总局、广西区及</w:t>
            </w:r>
            <w:r w:rsidRPr="00564E3B">
              <w:rPr>
                <w:rFonts w:ascii="宋体" w:hAnsi="宋体" w:hint="eastAsia"/>
                <w:szCs w:val="21"/>
              </w:rPr>
              <w:t>南宁市</w:t>
            </w:r>
            <w:r w:rsidR="001F54AE" w:rsidRPr="00564E3B">
              <w:rPr>
                <w:rFonts w:ascii="宋体" w:hAnsi="宋体" w:hint="eastAsia"/>
                <w:szCs w:val="21"/>
              </w:rPr>
              <w:t>相关</w:t>
            </w:r>
            <w:r w:rsidRPr="00564E3B">
              <w:rPr>
                <w:rFonts w:ascii="宋体" w:hAnsi="宋体" w:hint="eastAsia"/>
                <w:szCs w:val="21"/>
              </w:rPr>
              <w:t>行政主管部门</w:t>
            </w:r>
            <w:r>
              <w:rPr>
                <w:rFonts w:ascii="宋体" w:hAnsi="宋体" w:hint="eastAsia"/>
                <w:szCs w:val="21"/>
              </w:rPr>
              <w:t>取消；财产没有处于被接管、冻结、破产状态；近三年内没有骗取中标、严重违约及重大工程质量事故；本单位或本</w:t>
            </w:r>
            <w:r w:rsidRPr="00564E3B">
              <w:rPr>
                <w:rFonts w:ascii="宋体" w:hAnsi="宋体" w:hint="eastAsia"/>
                <w:szCs w:val="21"/>
              </w:rPr>
              <w:t>单位</w:t>
            </w:r>
            <w:r>
              <w:rPr>
                <w:rFonts w:ascii="宋体" w:hAnsi="宋体" w:hint="eastAsia"/>
                <w:szCs w:val="21"/>
              </w:rPr>
              <w:t>负责人近</w:t>
            </w:r>
            <w:r w:rsidR="00AF1A75">
              <w:rPr>
                <w:rFonts w:ascii="宋体" w:hAnsi="宋体" w:hint="eastAsia"/>
                <w:szCs w:val="21"/>
              </w:rPr>
              <w:t>三</w:t>
            </w:r>
            <w:r>
              <w:rPr>
                <w:rFonts w:ascii="宋体" w:hAnsi="宋体" w:hint="eastAsia"/>
                <w:szCs w:val="21"/>
              </w:rPr>
              <w:t>年没有被地市级及上级检察院通报涉嫌行贿。</w:t>
            </w:r>
          </w:p>
        </w:tc>
        <w:tc>
          <w:tcPr>
            <w:tcW w:w="1451" w:type="dxa"/>
            <w:vAlign w:val="center"/>
          </w:tcPr>
          <w:p w:rsidR="009A6D7E" w:rsidRDefault="009A6D7E" w:rsidP="00544CC0">
            <w:pPr>
              <w:rPr>
                <w:rFonts w:ascii="宋体" w:hAnsi="宋体"/>
                <w:bCs/>
                <w:szCs w:val="21"/>
              </w:rPr>
            </w:pPr>
            <w:r>
              <w:rPr>
                <w:rFonts w:ascii="宋体" w:hAnsi="宋体" w:hint="eastAsia"/>
                <w:szCs w:val="21"/>
              </w:rPr>
              <w:t>填写承诺书</w:t>
            </w:r>
            <w:r>
              <w:rPr>
                <w:rFonts w:ascii="宋体" w:hAnsi="宋体" w:hint="eastAsia"/>
                <w:bCs/>
                <w:szCs w:val="21"/>
              </w:rPr>
              <w:t>格式见</w:t>
            </w:r>
            <w:r w:rsidR="00544CC0">
              <w:rPr>
                <w:rFonts w:ascii="宋体" w:hAnsi="宋体" w:hint="eastAsia"/>
                <w:bCs/>
                <w:szCs w:val="21"/>
              </w:rPr>
              <w:t>报名文件</w:t>
            </w:r>
            <w:r w:rsidR="005A703E">
              <w:rPr>
                <w:rFonts w:ascii="宋体" w:hAnsi="宋体" w:hint="eastAsia"/>
                <w:bCs/>
                <w:szCs w:val="21"/>
              </w:rPr>
              <w:t>1</w:t>
            </w:r>
            <w:r w:rsidR="002B71A0">
              <w:rPr>
                <w:rFonts w:ascii="宋体" w:hAnsi="宋体" w:hint="eastAsia"/>
                <w:bCs/>
                <w:szCs w:val="21"/>
              </w:rPr>
              <w:t>.11</w:t>
            </w:r>
            <w:r w:rsidR="005A703E">
              <w:rPr>
                <w:rFonts w:ascii="宋体" w:hAnsi="宋体" w:hint="eastAsia"/>
                <w:bCs/>
                <w:szCs w:val="21"/>
              </w:rPr>
              <w:t>项《</w:t>
            </w:r>
            <w:r>
              <w:rPr>
                <w:rFonts w:ascii="宋体" w:hAnsi="宋体" w:hint="eastAsia"/>
                <w:bCs/>
                <w:szCs w:val="21"/>
              </w:rPr>
              <w:t>承诺书</w:t>
            </w:r>
            <w:r w:rsidR="005A703E">
              <w:rPr>
                <w:rFonts w:ascii="宋体" w:hAnsi="宋体" w:hint="eastAsia"/>
                <w:bCs/>
                <w:szCs w:val="21"/>
              </w:rPr>
              <w:t>》</w:t>
            </w:r>
          </w:p>
        </w:tc>
      </w:tr>
      <w:tr w:rsidR="009A6D7E" w:rsidTr="00D273A5">
        <w:trPr>
          <w:trHeight w:val="508"/>
          <w:jc w:val="center"/>
        </w:trPr>
        <w:tc>
          <w:tcPr>
            <w:tcW w:w="668" w:type="dxa"/>
            <w:vAlign w:val="center"/>
          </w:tcPr>
          <w:p w:rsidR="009A6D7E" w:rsidRDefault="007E5363">
            <w:pPr>
              <w:jc w:val="center"/>
              <w:rPr>
                <w:rFonts w:ascii="宋体" w:hAnsi="宋体"/>
                <w:bCs/>
                <w:szCs w:val="21"/>
              </w:rPr>
            </w:pPr>
            <w:r>
              <w:rPr>
                <w:rFonts w:ascii="宋体" w:hAnsi="宋体" w:hint="eastAsia"/>
                <w:bCs/>
                <w:szCs w:val="21"/>
              </w:rPr>
              <w:t>4</w:t>
            </w:r>
          </w:p>
        </w:tc>
        <w:tc>
          <w:tcPr>
            <w:tcW w:w="1106" w:type="dxa"/>
            <w:vAlign w:val="center"/>
          </w:tcPr>
          <w:p w:rsidR="009A6D7E" w:rsidRDefault="009A6D7E">
            <w:pPr>
              <w:spacing w:line="340" w:lineRule="exact"/>
              <w:jc w:val="center"/>
              <w:rPr>
                <w:rFonts w:ascii="宋体" w:hAnsi="宋体"/>
                <w:kern w:val="58"/>
                <w:szCs w:val="21"/>
              </w:rPr>
            </w:pPr>
            <w:r>
              <w:rPr>
                <w:rFonts w:ascii="宋体" w:hAnsi="宋体" w:hint="eastAsia"/>
                <w:kern w:val="58"/>
                <w:szCs w:val="21"/>
              </w:rPr>
              <w:t>授权委托人要求</w:t>
            </w:r>
          </w:p>
        </w:tc>
        <w:tc>
          <w:tcPr>
            <w:tcW w:w="6087" w:type="dxa"/>
            <w:vAlign w:val="center"/>
          </w:tcPr>
          <w:p w:rsidR="009A6D7E" w:rsidRDefault="009A6D7E">
            <w:pPr>
              <w:spacing w:line="340" w:lineRule="exact"/>
              <w:jc w:val="left"/>
              <w:rPr>
                <w:rFonts w:ascii="宋体" w:hAnsi="宋体" w:cs="宋体"/>
                <w:szCs w:val="21"/>
              </w:rPr>
            </w:pPr>
            <w:r>
              <w:rPr>
                <w:rFonts w:hAnsi="宋体" w:hint="eastAsia"/>
                <w:szCs w:val="21"/>
              </w:rPr>
              <w:t>企业法人未能参与开标的需提供</w:t>
            </w:r>
            <w:r>
              <w:rPr>
                <w:rFonts w:hAnsi="宋体"/>
                <w:szCs w:val="21"/>
              </w:rPr>
              <w:t>法定代表人身份证明</w:t>
            </w:r>
            <w:r>
              <w:rPr>
                <w:rFonts w:hAnsi="宋体" w:hint="eastAsia"/>
                <w:szCs w:val="21"/>
              </w:rPr>
              <w:t>及授权委托书</w:t>
            </w:r>
            <w:r w:rsidR="00564E3B">
              <w:rPr>
                <w:rFonts w:hAnsi="宋体" w:hint="eastAsia"/>
                <w:szCs w:val="21"/>
              </w:rPr>
              <w:t>。</w:t>
            </w:r>
          </w:p>
        </w:tc>
        <w:tc>
          <w:tcPr>
            <w:tcW w:w="1451" w:type="dxa"/>
            <w:vAlign w:val="center"/>
          </w:tcPr>
          <w:p w:rsidR="009A6D7E" w:rsidRDefault="009A6D7E">
            <w:pPr>
              <w:jc w:val="center"/>
              <w:rPr>
                <w:rFonts w:ascii="宋体" w:hAnsi="宋体"/>
                <w:szCs w:val="21"/>
              </w:rPr>
            </w:pPr>
          </w:p>
        </w:tc>
      </w:tr>
      <w:tr w:rsidR="009A6D7E" w:rsidTr="00D273A5">
        <w:trPr>
          <w:trHeight w:val="493"/>
          <w:jc w:val="center"/>
        </w:trPr>
        <w:tc>
          <w:tcPr>
            <w:tcW w:w="668" w:type="dxa"/>
            <w:vAlign w:val="center"/>
          </w:tcPr>
          <w:p w:rsidR="009A6D7E" w:rsidRDefault="007E5363">
            <w:pPr>
              <w:jc w:val="center"/>
              <w:rPr>
                <w:rFonts w:ascii="宋体" w:hAnsi="宋体"/>
                <w:bCs/>
                <w:szCs w:val="21"/>
              </w:rPr>
            </w:pPr>
            <w:r>
              <w:rPr>
                <w:rFonts w:ascii="宋体" w:hAnsi="宋体" w:hint="eastAsia"/>
                <w:bCs/>
                <w:szCs w:val="21"/>
              </w:rPr>
              <w:t>5</w:t>
            </w:r>
          </w:p>
        </w:tc>
        <w:tc>
          <w:tcPr>
            <w:tcW w:w="1106" w:type="dxa"/>
            <w:vAlign w:val="center"/>
          </w:tcPr>
          <w:p w:rsidR="009A6D7E" w:rsidRDefault="009A6D7E">
            <w:pPr>
              <w:spacing w:line="340" w:lineRule="exact"/>
              <w:jc w:val="center"/>
              <w:rPr>
                <w:rFonts w:ascii="宋体" w:hAnsi="宋体"/>
                <w:bCs/>
                <w:szCs w:val="21"/>
              </w:rPr>
            </w:pPr>
            <w:r>
              <w:rPr>
                <w:rFonts w:ascii="宋体" w:hAnsi="宋体"/>
                <w:kern w:val="0"/>
                <w:szCs w:val="21"/>
              </w:rPr>
              <w:t>其他要求</w:t>
            </w:r>
          </w:p>
        </w:tc>
        <w:tc>
          <w:tcPr>
            <w:tcW w:w="6087" w:type="dxa"/>
            <w:vAlign w:val="center"/>
          </w:tcPr>
          <w:p w:rsidR="009A6D7E" w:rsidRDefault="009A6D7E">
            <w:pPr>
              <w:spacing w:line="340" w:lineRule="exact"/>
              <w:rPr>
                <w:rFonts w:ascii="宋体" w:hAnsi="宋体"/>
                <w:szCs w:val="21"/>
              </w:rPr>
            </w:pPr>
            <w:r>
              <w:rPr>
                <w:rFonts w:ascii="宋体" w:hAnsi="宋体" w:cs="宋体" w:hint="eastAsia"/>
                <w:szCs w:val="21"/>
              </w:rPr>
              <w:t>本项目不接受联合体申请</w:t>
            </w:r>
            <w:r>
              <w:rPr>
                <w:rFonts w:ascii="宋体" w:hAnsi="宋体"/>
                <w:kern w:val="58"/>
                <w:szCs w:val="21"/>
              </w:rPr>
              <w:t>。</w:t>
            </w:r>
          </w:p>
        </w:tc>
        <w:tc>
          <w:tcPr>
            <w:tcW w:w="1451" w:type="dxa"/>
            <w:vAlign w:val="center"/>
          </w:tcPr>
          <w:p w:rsidR="009A6D7E" w:rsidRDefault="009A6D7E">
            <w:pPr>
              <w:rPr>
                <w:rFonts w:ascii="宋体" w:hAnsi="宋体"/>
                <w:bCs/>
                <w:szCs w:val="21"/>
              </w:rPr>
            </w:pPr>
          </w:p>
        </w:tc>
      </w:tr>
    </w:tbl>
    <w:p w:rsidR="009A6D7E" w:rsidRPr="00D26454" w:rsidRDefault="009A6D7E" w:rsidP="00EB79C2">
      <w:pPr>
        <w:spacing w:line="360" w:lineRule="auto"/>
        <w:ind w:firstLine="315"/>
        <w:rPr>
          <w:rFonts w:ascii="宋体" w:hAnsi="宋体"/>
          <w:bCs/>
          <w:szCs w:val="21"/>
        </w:rPr>
      </w:pPr>
      <w:r w:rsidRPr="00D26454">
        <w:rPr>
          <w:rFonts w:ascii="宋体" w:hAnsi="宋体"/>
          <w:bCs/>
          <w:szCs w:val="21"/>
        </w:rPr>
        <w:t>注：1.</w:t>
      </w:r>
      <w:r w:rsidR="00544CC0">
        <w:rPr>
          <w:rFonts w:ascii="宋体" w:hAnsi="宋体" w:hint="eastAsia"/>
          <w:bCs/>
          <w:szCs w:val="21"/>
        </w:rPr>
        <w:t>报名</w:t>
      </w:r>
      <w:r w:rsidRPr="00D26454">
        <w:rPr>
          <w:rFonts w:ascii="宋体" w:hAnsi="宋体" w:hint="eastAsia"/>
          <w:bCs/>
          <w:szCs w:val="21"/>
        </w:rPr>
        <w:t>申请</w:t>
      </w:r>
      <w:r w:rsidRPr="00D26454">
        <w:rPr>
          <w:rFonts w:ascii="宋体" w:hAnsi="宋体"/>
          <w:bCs/>
          <w:szCs w:val="21"/>
        </w:rPr>
        <w:t>人</w:t>
      </w:r>
      <w:r w:rsidRPr="00D26454">
        <w:rPr>
          <w:rFonts w:ascii="宋体" w:hAnsi="宋体" w:hint="eastAsia"/>
          <w:bCs/>
          <w:szCs w:val="21"/>
        </w:rPr>
        <w:t>自行简述是否符合标准，并</w:t>
      </w:r>
      <w:r w:rsidRPr="00D26454">
        <w:rPr>
          <w:rFonts w:ascii="宋体" w:hAnsi="宋体"/>
          <w:bCs/>
          <w:szCs w:val="21"/>
        </w:rPr>
        <w:t>将上述相应文件的复印件编入</w:t>
      </w:r>
      <w:r w:rsidR="00544CC0">
        <w:rPr>
          <w:rFonts w:ascii="宋体" w:hAnsi="宋体" w:hint="eastAsia"/>
          <w:bCs/>
          <w:szCs w:val="21"/>
        </w:rPr>
        <w:t>报名</w:t>
      </w:r>
      <w:r w:rsidRPr="00D26454">
        <w:rPr>
          <w:rFonts w:ascii="宋体" w:hAnsi="宋体" w:hint="eastAsia"/>
          <w:bCs/>
          <w:szCs w:val="21"/>
        </w:rPr>
        <w:t>申请</w:t>
      </w:r>
      <w:r w:rsidRPr="00D26454">
        <w:rPr>
          <w:rFonts w:ascii="宋体" w:hAnsi="宋体"/>
          <w:bCs/>
          <w:szCs w:val="21"/>
        </w:rPr>
        <w:t>文件</w:t>
      </w:r>
      <w:r w:rsidRPr="00D26454">
        <w:rPr>
          <w:rFonts w:ascii="宋体" w:hAnsi="宋体" w:hint="eastAsia"/>
          <w:bCs/>
          <w:szCs w:val="21"/>
        </w:rPr>
        <w:t>（在提交</w:t>
      </w:r>
      <w:r w:rsidR="00544CC0">
        <w:rPr>
          <w:rFonts w:ascii="宋体" w:hAnsi="宋体" w:hint="eastAsia"/>
          <w:bCs/>
          <w:szCs w:val="21"/>
        </w:rPr>
        <w:t>报名</w:t>
      </w:r>
      <w:r w:rsidRPr="00D26454">
        <w:rPr>
          <w:rFonts w:ascii="宋体" w:hAnsi="宋体" w:hint="eastAsia"/>
          <w:bCs/>
          <w:szCs w:val="21"/>
        </w:rPr>
        <w:t>申请文件时须带原件备查）</w:t>
      </w:r>
      <w:r w:rsidRPr="00D26454">
        <w:rPr>
          <w:rFonts w:ascii="宋体" w:hAnsi="宋体"/>
          <w:bCs/>
          <w:szCs w:val="21"/>
        </w:rPr>
        <w:t>；</w:t>
      </w:r>
    </w:p>
    <w:p w:rsidR="009A6D7E" w:rsidRPr="00D26454" w:rsidRDefault="009A6D7E" w:rsidP="00EB79C2">
      <w:pPr>
        <w:spacing w:line="360" w:lineRule="auto"/>
        <w:ind w:firstLineChars="196" w:firstLine="412"/>
        <w:rPr>
          <w:rFonts w:ascii="宋体" w:hAnsi="宋体"/>
          <w:bCs/>
          <w:szCs w:val="21"/>
        </w:rPr>
      </w:pPr>
      <w:r w:rsidRPr="00D26454">
        <w:rPr>
          <w:rFonts w:ascii="宋体" w:hAnsi="宋体"/>
          <w:bCs/>
          <w:szCs w:val="21"/>
        </w:rPr>
        <w:t>2.</w:t>
      </w:r>
      <w:r w:rsidR="00544CC0">
        <w:rPr>
          <w:rFonts w:ascii="宋体" w:hAnsi="宋体" w:hint="eastAsia"/>
          <w:bCs/>
          <w:szCs w:val="21"/>
        </w:rPr>
        <w:t>报名</w:t>
      </w:r>
      <w:r w:rsidRPr="00D26454">
        <w:rPr>
          <w:rFonts w:ascii="宋体" w:hAnsi="宋体" w:hint="eastAsia"/>
          <w:bCs/>
          <w:szCs w:val="21"/>
        </w:rPr>
        <w:t>申请</w:t>
      </w:r>
      <w:r w:rsidRPr="00D26454">
        <w:rPr>
          <w:rFonts w:ascii="宋体" w:hAnsi="宋体"/>
          <w:bCs/>
          <w:szCs w:val="21"/>
        </w:rPr>
        <w:t>人如不满足上述强制性条件中的任何一条，将被认为资格审查不合格；</w:t>
      </w:r>
    </w:p>
    <w:p w:rsidR="005A703E" w:rsidRDefault="009A6D7E" w:rsidP="005A703E">
      <w:pPr>
        <w:spacing w:line="360" w:lineRule="auto"/>
        <w:ind w:firstLineChars="200" w:firstLine="420"/>
        <w:rPr>
          <w:rFonts w:ascii="宋体" w:hAnsi="宋体"/>
          <w:bCs/>
          <w:szCs w:val="21"/>
        </w:rPr>
      </w:pPr>
      <w:r w:rsidRPr="00D26454">
        <w:rPr>
          <w:rFonts w:ascii="宋体" w:hAnsi="宋体"/>
          <w:bCs/>
          <w:szCs w:val="21"/>
        </w:rPr>
        <w:t>3.资格审查资料与原件不一致时，以原件为准。</w:t>
      </w:r>
    </w:p>
    <w:p w:rsidR="00014D24" w:rsidRPr="006C2EFC" w:rsidRDefault="007E5363" w:rsidP="005A703E">
      <w:pPr>
        <w:spacing w:line="360" w:lineRule="auto"/>
        <w:jc w:val="center"/>
        <w:rPr>
          <w:b/>
          <w:sz w:val="18"/>
          <w:szCs w:val="18"/>
        </w:rPr>
      </w:pPr>
      <w:r>
        <w:rPr>
          <w:b/>
          <w:sz w:val="30"/>
          <w:szCs w:val="30"/>
        </w:rPr>
        <w:br w:type="page"/>
      </w:r>
      <w:r w:rsidR="00014D24" w:rsidRPr="006C2EFC">
        <w:rPr>
          <w:rFonts w:hint="eastAsia"/>
          <w:b/>
          <w:sz w:val="30"/>
          <w:szCs w:val="30"/>
        </w:rPr>
        <w:lastRenderedPageBreak/>
        <w:t>目</w:t>
      </w:r>
      <w:r w:rsidR="00014D24" w:rsidRPr="006C2EFC">
        <w:rPr>
          <w:rFonts w:hint="eastAsia"/>
          <w:b/>
          <w:sz w:val="30"/>
          <w:szCs w:val="30"/>
        </w:rPr>
        <w:t xml:space="preserve">  </w:t>
      </w:r>
      <w:r w:rsidR="00014D24" w:rsidRPr="006C2EFC">
        <w:rPr>
          <w:rFonts w:hint="eastAsia"/>
          <w:b/>
          <w:sz w:val="30"/>
          <w:szCs w:val="30"/>
        </w:rPr>
        <w:t>录</w:t>
      </w:r>
    </w:p>
    <w:p w:rsidR="00014D24" w:rsidRPr="006C2EFC" w:rsidRDefault="001965CD" w:rsidP="001965CD">
      <w:pPr>
        <w:tabs>
          <w:tab w:val="left" w:pos="826"/>
        </w:tabs>
        <w:spacing w:line="560" w:lineRule="exact"/>
        <w:ind w:left="426"/>
        <w:rPr>
          <w:rFonts w:ascii="宋体" w:hAnsi="宋体"/>
          <w:kern w:val="0"/>
          <w:sz w:val="28"/>
          <w:szCs w:val="28"/>
        </w:rPr>
      </w:pPr>
      <w:r>
        <w:rPr>
          <w:rFonts w:ascii="宋体" w:hAnsi="宋体" w:hint="eastAsia"/>
          <w:kern w:val="0"/>
          <w:sz w:val="28"/>
          <w:szCs w:val="28"/>
        </w:rPr>
        <w:t>1.</w:t>
      </w:r>
      <w:r w:rsidR="00014D24" w:rsidRPr="006C2EFC">
        <w:rPr>
          <w:rFonts w:ascii="宋体" w:hAnsi="宋体" w:hint="eastAsia"/>
          <w:kern w:val="0"/>
          <w:sz w:val="28"/>
          <w:szCs w:val="28"/>
        </w:rPr>
        <w:t>诚信声明（原件）</w:t>
      </w:r>
    </w:p>
    <w:p w:rsidR="00014D24" w:rsidRPr="006C2EFC" w:rsidRDefault="001965CD" w:rsidP="001965CD">
      <w:pPr>
        <w:tabs>
          <w:tab w:val="left" w:pos="826"/>
        </w:tabs>
        <w:spacing w:line="560" w:lineRule="exact"/>
        <w:ind w:left="426"/>
        <w:rPr>
          <w:rFonts w:ascii="宋体" w:hAnsi="宋体"/>
          <w:sz w:val="28"/>
          <w:szCs w:val="28"/>
        </w:rPr>
      </w:pPr>
      <w:r>
        <w:rPr>
          <w:rFonts w:ascii="宋体" w:hAnsi="宋体" w:hint="eastAsia"/>
          <w:sz w:val="28"/>
          <w:szCs w:val="28"/>
        </w:rPr>
        <w:t>2.</w:t>
      </w:r>
      <w:r w:rsidR="00014D24" w:rsidRPr="006C2EFC">
        <w:rPr>
          <w:rFonts w:ascii="宋体" w:hAnsi="宋体" w:hint="eastAsia"/>
          <w:sz w:val="28"/>
          <w:szCs w:val="28"/>
        </w:rPr>
        <w:t>法定代表人资格证明书（原件）</w:t>
      </w:r>
    </w:p>
    <w:p w:rsidR="00014D24" w:rsidRPr="006C2EFC" w:rsidRDefault="001965CD" w:rsidP="001965CD">
      <w:pPr>
        <w:tabs>
          <w:tab w:val="left" w:pos="826"/>
        </w:tabs>
        <w:spacing w:line="560" w:lineRule="exact"/>
        <w:ind w:left="426"/>
        <w:rPr>
          <w:rFonts w:ascii="宋体" w:hAnsi="宋体"/>
          <w:sz w:val="28"/>
          <w:szCs w:val="28"/>
        </w:rPr>
      </w:pPr>
      <w:r>
        <w:rPr>
          <w:rFonts w:ascii="宋体" w:hAnsi="宋体" w:hint="eastAsia"/>
          <w:sz w:val="28"/>
          <w:szCs w:val="28"/>
        </w:rPr>
        <w:t>3.</w:t>
      </w:r>
      <w:r w:rsidR="00014D24" w:rsidRPr="006C2EFC">
        <w:rPr>
          <w:rFonts w:ascii="宋体" w:hAnsi="宋体" w:hint="eastAsia"/>
          <w:sz w:val="28"/>
          <w:szCs w:val="28"/>
        </w:rPr>
        <w:t>法定代表人身份证明文件（提供复印件</w:t>
      </w:r>
      <w:r w:rsidR="00014D24" w:rsidRPr="006C2EFC">
        <w:rPr>
          <w:rFonts w:ascii="宋体" w:hAnsi="宋体" w:hint="eastAsia"/>
          <w:kern w:val="0"/>
          <w:sz w:val="28"/>
          <w:szCs w:val="28"/>
        </w:rPr>
        <w:t>加盖</w:t>
      </w:r>
      <w:r w:rsidR="00235008">
        <w:rPr>
          <w:rFonts w:ascii="宋体" w:hAnsi="宋体" w:hint="eastAsia"/>
          <w:kern w:val="0"/>
          <w:sz w:val="28"/>
          <w:szCs w:val="28"/>
        </w:rPr>
        <w:t>法人</w:t>
      </w:r>
      <w:r w:rsidR="00014D24" w:rsidRPr="006C2EFC">
        <w:rPr>
          <w:rFonts w:ascii="宋体" w:hAnsi="宋体" w:hint="eastAsia"/>
          <w:kern w:val="0"/>
          <w:sz w:val="28"/>
          <w:szCs w:val="28"/>
        </w:rPr>
        <w:t>单位公章</w:t>
      </w:r>
      <w:r w:rsidR="00014D24" w:rsidRPr="006C2EFC">
        <w:rPr>
          <w:rFonts w:ascii="宋体" w:hAnsi="宋体" w:hint="eastAsia"/>
          <w:sz w:val="28"/>
          <w:szCs w:val="28"/>
        </w:rPr>
        <w:t>）</w:t>
      </w:r>
    </w:p>
    <w:p w:rsidR="00014D24" w:rsidRPr="006C2EFC" w:rsidRDefault="001965CD" w:rsidP="001965CD">
      <w:pPr>
        <w:tabs>
          <w:tab w:val="left" w:pos="826"/>
        </w:tabs>
        <w:spacing w:line="560" w:lineRule="exact"/>
        <w:ind w:left="426"/>
        <w:rPr>
          <w:rFonts w:ascii="宋体" w:hAnsi="宋体"/>
          <w:kern w:val="0"/>
          <w:sz w:val="28"/>
          <w:szCs w:val="28"/>
        </w:rPr>
      </w:pPr>
      <w:r>
        <w:rPr>
          <w:rFonts w:ascii="宋体" w:hAnsi="宋体" w:hint="eastAsia"/>
          <w:kern w:val="0"/>
          <w:sz w:val="28"/>
          <w:szCs w:val="28"/>
        </w:rPr>
        <w:t>4.</w:t>
      </w:r>
      <w:r w:rsidR="00014D24" w:rsidRPr="006C2EFC">
        <w:rPr>
          <w:rFonts w:ascii="宋体" w:hAnsi="宋体" w:hint="eastAsia"/>
          <w:kern w:val="0"/>
          <w:sz w:val="28"/>
          <w:szCs w:val="28"/>
        </w:rPr>
        <w:t>授权委托书（原件）</w:t>
      </w:r>
    </w:p>
    <w:p w:rsidR="00014D24" w:rsidRPr="006C2EFC" w:rsidRDefault="001965CD" w:rsidP="001965CD">
      <w:pPr>
        <w:tabs>
          <w:tab w:val="left" w:pos="826"/>
        </w:tabs>
        <w:spacing w:line="560" w:lineRule="exact"/>
        <w:ind w:left="426"/>
        <w:rPr>
          <w:rFonts w:ascii="宋体" w:hAnsi="宋体"/>
          <w:kern w:val="0"/>
          <w:sz w:val="28"/>
          <w:szCs w:val="28"/>
        </w:rPr>
      </w:pPr>
      <w:r>
        <w:rPr>
          <w:rFonts w:ascii="宋体" w:hAnsi="宋体" w:hint="eastAsia"/>
          <w:kern w:val="0"/>
          <w:sz w:val="28"/>
          <w:szCs w:val="28"/>
        </w:rPr>
        <w:t>5.</w:t>
      </w:r>
      <w:r w:rsidR="00014D24" w:rsidRPr="006C2EFC">
        <w:rPr>
          <w:rFonts w:ascii="宋体" w:hAnsi="宋体" w:hint="eastAsia"/>
          <w:kern w:val="0"/>
          <w:sz w:val="28"/>
          <w:szCs w:val="28"/>
        </w:rPr>
        <w:t>授权代理人身份证明文件（提供复印件加盖</w:t>
      </w:r>
      <w:r w:rsidR="00235008">
        <w:rPr>
          <w:rFonts w:ascii="宋体" w:hAnsi="宋体" w:hint="eastAsia"/>
          <w:kern w:val="0"/>
          <w:sz w:val="28"/>
          <w:szCs w:val="28"/>
        </w:rPr>
        <w:t>法人</w:t>
      </w:r>
      <w:r w:rsidR="00014D24" w:rsidRPr="006C2EFC">
        <w:rPr>
          <w:rFonts w:ascii="宋体" w:hAnsi="宋体" w:hint="eastAsia"/>
          <w:kern w:val="0"/>
          <w:sz w:val="28"/>
          <w:szCs w:val="28"/>
        </w:rPr>
        <w:t>单位公章）</w:t>
      </w:r>
    </w:p>
    <w:p w:rsidR="00014D24" w:rsidRPr="001965CD" w:rsidRDefault="001965CD" w:rsidP="001965CD">
      <w:pPr>
        <w:tabs>
          <w:tab w:val="left" w:pos="826"/>
        </w:tabs>
        <w:spacing w:line="560" w:lineRule="exact"/>
        <w:ind w:left="426"/>
        <w:rPr>
          <w:rFonts w:ascii="宋体" w:hAnsi="宋体"/>
          <w:kern w:val="0"/>
          <w:sz w:val="28"/>
          <w:szCs w:val="28"/>
        </w:rPr>
      </w:pPr>
      <w:r w:rsidRPr="001965CD">
        <w:rPr>
          <w:rFonts w:ascii="宋体" w:hAnsi="宋体" w:hint="eastAsia"/>
          <w:kern w:val="0"/>
          <w:sz w:val="28"/>
          <w:szCs w:val="28"/>
        </w:rPr>
        <w:t>6.</w:t>
      </w:r>
      <w:r w:rsidR="00014D24" w:rsidRPr="001965CD">
        <w:rPr>
          <w:rFonts w:ascii="宋体" w:hAnsi="宋体" w:hint="eastAsia"/>
          <w:kern w:val="0"/>
          <w:sz w:val="28"/>
          <w:szCs w:val="28"/>
        </w:rPr>
        <w:t>营业执照（复印件加盖单位公章）</w:t>
      </w:r>
    </w:p>
    <w:p w:rsidR="00014D24" w:rsidRPr="00014D24" w:rsidRDefault="001965CD" w:rsidP="001965CD">
      <w:pPr>
        <w:tabs>
          <w:tab w:val="left" w:pos="826"/>
        </w:tabs>
        <w:spacing w:line="560" w:lineRule="exact"/>
        <w:ind w:left="426"/>
        <w:rPr>
          <w:rFonts w:ascii="宋体" w:hAnsi="宋体"/>
          <w:kern w:val="0"/>
          <w:sz w:val="28"/>
          <w:szCs w:val="28"/>
        </w:rPr>
      </w:pPr>
      <w:r>
        <w:rPr>
          <w:rFonts w:ascii="宋体" w:hAnsi="宋体" w:hint="eastAsia"/>
          <w:kern w:val="0"/>
          <w:sz w:val="28"/>
          <w:szCs w:val="28"/>
        </w:rPr>
        <w:t>7.</w:t>
      </w:r>
      <w:r w:rsidR="00960EB9">
        <w:rPr>
          <w:rFonts w:ascii="宋体" w:hAnsi="宋体" w:hint="eastAsia"/>
          <w:kern w:val="0"/>
          <w:sz w:val="28"/>
          <w:szCs w:val="28"/>
        </w:rPr>
        <w:t>预拌混凝土生产</w:t>
      </w:r>
      <w:r w:rsidR="00014D24" w:rsidRPr="00014D24">
        <w:rPr>
          <w:rFonts w:ascii="宋体" w:hAnsi="宋体" w:hint="eastAsia"/>
          <w:kern w:val="0"/>
          <w:sz w:val="28"/>
          <w:szCs w:val="28"/>
        </w:rPr>
        <w:t>企业资质</w:t>
      </w:r>
      <w:r w:rsidR="00723B54">
        <w:rPr>
          <w:rFonts w:ascii="宋体" w:hAnsi="宋体" w:hint="eastAsia"/>
          <w:kern w:val="0"/>
          <w:sz w:val="28"/>
          <w:szCs w:val="28"/>
        </w:rPr>
        <w:t>证书</w:t>
      </w:r>
      <w:r w:rsidR="00014D24">
        <w:rPr>
          <w:rFonts w:ascii="宋体" w:hAnsi="宋体" w:hint="eastAsia"/>
          <w:kern w:val="0"/>
          <w:sz w:val="28"/>
          <w:szCs w:val="28"/>
        </w:rPr>
        <w:t>（</w:t>
      </w:r>
      <w:r w:rsidR="00014D24" w:rsidRPr="00014D24">
        <w:rPr>
          <w:rFonts w:ascii="宋体" w:hAnsi="宋体" w:hint="eastAsia"/>
          <w:kern w:val="0"/>
          <w:sz w:val="28"/>
          <w:szCs w:val="28"/>
        </w:rPr>
        <w:t>提供复印件并加盖单位公章）</w:t>
      </w:r>
    </w:p>
    <w:p w:rsidR="00014D24" w:rsidRDefault="001965CD" w:rsidP="001965CD">
      <w:pPr>
        <w:tabs>
          <w:tab w:val="left" w:pos="826"/>
        </w:tabs>
        <w:spacing w:line="560" w:lineRule="exact"/>
        <w:ind w:left="426"/>
        <w:rPr>
          <w:rFonts w:ascii="宋体" w:hAnsi="宋体"/>
          <w:kern w:val="0"/>
          <w:sz w:val="28"/>
          <w:szCs w:val="28"/>
        </w:rPr>
      </w:pPr>
      <w:r>
        <w:rPr>
          <w:rFonts w:ascii="宋体" w:hAnsi="宋体" w:hint="eastAsia"/>
          <w:kern w:val="0"/>
          <w:sz w:val="28"/>
          <w:szCs w:val="28"/>
        </w:rPr>
        <w:t>8.</w:t>
      </w:r>
      <w:r w:rsidR="00014D24" w:rsidRPr="00014D24">
        <w:rPr>
          <w:rFonts w:ascii="宋体" w:hAnsi="宋体" w:hint="eastAsia"/>
          <w:kern w:val="0"/>
          <w:sz w:val="28"/>
          <w:szCs w:val="28"/>
        </w:rPr>
        <w:t>南宁市高性能混凝土生产资格</w:t>
      </w:r>
      <w:r w:rsidR="00014D24">
        <w:rPr>
          <w:rFonts w:ascii="宋体" w:hAnsi="宋体" w:hint="eastAsia"/>
          <w:kern w:val="0"/>
          <w:sz w:val="28"/>
          <w:szCs w:val="28"/>
        </w:rPr>
        <w:t>（</w:t>
      </w:r>
      <w:r w:rsidR="00014D24" w:rsidRPr="00014D24">
        <w:rPr>
          <w:rFonts w:ascii="宋体" w:hAnsi="宋体" w:hint="eastAsia"/>
          <w:kern w:val="0"/>
          <w:sz w:val="28"/>
          <w:szCs w:val="28"/>
        </w:rPr>
        <w:t>提供复印件并加盖单位公章）</w:t>
      </w:r>
    </w:p>
    <w:p w:rsidR="001965CD" w:rsidRPr="00014D24" w:rsidRDefault="001965CD" w:rsidP="001965CD">
      <w:pPr>
        <w:tabs>
          <w:tab w:val="left" w:pos="826"/>
        </w:tabs>
        <w:spacing w:line="560" w:lineRule="exact"/>
        <w:ind w:left="426"/>
        <w:jc w:val="left"/>
        <w:rPr>
          <w:rFonts w:ascii="宋体" w:hAnsi="宋体"/>
          <w:kern w:val="0"/>
          <w:sz w:val="28"/>
          <w:szCs w:val="28"/>
        </w:rPr>
      </w:pPr>
      <w:r>
        <w:rPr>
          <w:rFonts w:ascii="宋体" w:hAnsi="宋体" w:hint="eastAsia"/>
          <w:kern w:val="0"/>
          <w:sz w:val="28"/>
          <w:szCs w:val="28"/>
        </w:rPr>
        <w:t>9.</w:t>
      </w:r>
      <w:r w:rsidRPr="006C2EFC">
        <w:rPr>
          <w:rFonts w:ascii="宋体" w:hAnsi="宋体" w:hint="eastAsia"/>
          <w:kern w:val="0"/>
          <w:sz w:val="28"/>
          <w:szCs w:val="28"/>
        </w:rPr>
        <w:t>组织机构代码证复印件（</w:t>
      </w:r>
      <w:r w:rsidRPr="00014D24">
        <w:rPr>
          <w:rFonts w:ascii="宋体" w:hAnsi="宋体" w:hint="eastAsia"/>
          <w:kern w:val="0"/>
          <w:sz w:val="28"/>
          <w:szCs w:val="28"/>
        </w:rPr>
        <w:t>提供复印件并加盖单位公章</w:t>
      </w:r>
      <w:r w:rsidRPr="006C2EFC">
        <w:rPr>
          <w:rFonts w:ascii="宋体" w:hAnsi="宋体" w:hint="eastAsia"/>
          <w:kern w:val="0"/>
          <w:sz w:val="28"/>
          <w:szCs w:val="28"/>
        </w:rPr>
        <w:t>, 如已办理三证合一则不需提供）</w:t>
      </w:r>
    </w:p>
    <w:p w:rsidR="00014D24" w:rsidRDefault="001965CD" w:rsidP="00E17A4F">
      <w:pPr>
        <w:spacing w:line="560" w:lineRule="exact"/>
        <w:ind w:firstLineChars="150" w:firstLine="420"/>
        <w:jc w:val="left"/>
        <w:rPr>
          <w:rFonts w:ascii="宋体" w:hAnsi="宋体"/>
          <w:kern w:val="0"/>
          <w:sz w:val="28"/>
          <w:szCs w:val="28"/>
        </w:rPr>
      </w:pPr>
      <w:r>
        <w:rPr>
          <w:rFonts w:ascii="宋体" w:hAnsi="宋体" w:hint="eastAsia"/>
          <w:kern w:val="0"/>
          <w:sz w:val="28"/>
          <w:szCs w:val="28"/>
        </w:rPr>
        <w:t>10.</w:t>
      </w:r>
      <w:r w:rsidR="00014D24" w:rsidRPr="001965CD">
        <w:rPr>
          <w:rFonts w:ascii="宋体" w:hAnsi="宋体" w:hint="eastAsia"/>
          <w:kern w:val="0"/>
          <w:sz w:val="28"/>
          <w:szCs w:val="28"/>
        </w:rPr>
        <w:t>税务登记证（提供复印件并加盖单位公章, 如已办理三证合一则不需提供）</w:t>
      </w:r>
    </w:p>
    <w:p w:rsidR="002B71A0" w:rsidRDefault="002B71A0" w:rsidP="002B71A0">
      <w:pPr>
        <w:tabs>
          <w:tab w:val="left" w:pos="826"/>
        </w:tabs>
        <w:spacing w:line="560" w:lineRule="exact"/>
        <w:ind w:left="426"/>
        <w:jc w:val="left"/>
        <w:rPr>
          <w:rFonts w:ascii="宋体" w:hAnsi="宋体"/>
          <w:kern w:val="0"/>
          <w:sz w:val="28"/>
          <w:szCs w:val="28"/>
        </w:rPr>
      </w:pPr>
      <w:r>
        <w:rPr>
          <w:rFonts w:ascii="宋体" w:hAnsi="宋体" w:hint="eastAsia"/>
          <w:kern w:val="0"/>
          <w:sz w:val="28"/>
          <w:szCs w:val="28"/>
        </w:rPr>
        <w:t>11.</w:t>
      </w:r>
      <w:r w:rsidRPr="002B71A0">
        <w:rPr>
          <w:rFonts w:ascii="宋体" w:hAnsi="宋体" w:hint="eastAsia"/>
          <w:kern w:val="0"/>
          <w:sz w:val="28"/>
          <w:szCs w:val="28"/>
        </w:rPr>
        <w:t>承诺书</w:t>
      </w:r>
    </w:p>
    <w:p w:rsidR="0058080A" w:rsidRDefault="0058080A" w:rsidP="002B71A0">
      <w:pPr>
        <w:tabs>
          <w:tab w:val="left" w:pos="826"/>
        </w:tabs>
        <w:spacing w:line="560" w:lineRule="exact"/>
        <w:ind w:left="426"/>
        <w:jc w:val="left"/>
        <w:rPr>
          <w:rFonts w:ascii="宋体" w:hAnsi="宋体"/>
          <w:kern w:val="0"/>
          <w:sz w:val="28"/>
          <w:szCs w:val="28"/>
        </w:rPr>
      </w:pPr>
      <w:r>
        <w:rPr>
          <w:rFonts w:ascii="宋体" w:hAnsi="宋体" w:hint="eastAsia"/>
          <w:kern w:val="0"/>
          <w:sz w:val="28"/>
          <w:szCs w:val="28"/>
        </w:rPr>
        <w:t>12.企业预拌混凝土供应业绩</w:t>
      </w:r>
    </w:p>
    <w:p w:rsidR="001965CD" w:rsidRPr="00710F47" w:rsidRDefault="0058080A" w:rsidP="00E17A4F">
      <w:pPr>
        <w:spacing w:line="560" w:lineRule="exact"/>
        <w:ind w:firstLineChars="200" w:firstLine="560"/>
        <w:jc w:val="center"/>
        <w:rPr>
          <w:rFonts w:ascii="宋体" w:hAnsi="宋体"/>
          <w:b/>
          <w:bCs/>
          <w:sz w:val="32"/>
          <w:szCs w:val="32"/>
        </w:rPr>
      </w:pPr>
      <w:r>
        <w:rPr>
          <w:rFonts w:ascii="宋体" w:hAnsi="宋体" w:hint="eastAsia"/>
          <w:kern w:val="0"/>
          <w:sz w:val="28"/>
          <w:szCs w:val="28"/>
        </w:rPr>
        <w:t xml:space="preserve"> </w:t>
      </w:r>
      <w:r w:rsidR="00436AB7" w:rsidRPr="001965CD">
        <w:rPr>
          <w:rFonts w:ascii="宋体" w:hAnsi="宋体"/>
          <w:kern w:val="0"/>
          <w:sz w:val="28"/>
          <w:szCs w:val="28"/>
        </w:rPr>
        <w:br w:type="page"/>
      </w:r>
      <w:r w:rsidR="001965CD" w:rsidRPr="00710F47">
        <w:rPr>
          <w:rFonts w:ascii="宋体" w:hAnsi="宋体" w:hint="eastAsia"/>
          <w:b/>
          <w:bCs/>
          <w:sz w:val="32"/>
          <w:szCs w:val="32"/>
        </w:rPr>
        <w:lastRenderedPageBreak/>
        <w:t>1</w:t>
      </w:r>
      <w:r w:rsidR="001A5EFD">
        <w:rPr>
          <w:rFonts w:ascii="宋体" w:hAnsi="宋体" w:hint="eastAsia"/>
          <w:b/>
          <w:bCs/>
          <w:sz w:val="32"/>
          <w:szCs w:val="32"/>
        </w:rPr>
        <w:t xml:space="preserve">.1 </w:t>
      </w:r>
      <w:r w:rsidR="001965CD" w:rsidRPr="00710F47">
        <w:rPr>
          <w:rFonts w:ascii="宋体" w:hAnsi="宋体" w:hint="eastAsia"/>
          <w:b/>
          <w:bCs/>
          <w:sz w:val="32"/>
          <w:szCs w:val="32"/>
        </w:rPr>
        <w:t>诚信声明</w:t>
      </w:r>
    </w:p>
    <w:p w:rsidR="001965CD" w:rsidRPr="006C2EFC" w:rsidRDefault="001965CD" w:rsidP="001965CD">
      <w:pPr>
        <w:spacing w:line="560" w:lineRule="exact"/>
        <w:ind w:firstLineChars="200" w:firstLine="420"/>
        <w:rPr>
          <w:rFonts w:ascii="宋体" w:hAnsi="宋体"/>
        </w:rPr>
      </w:pPr>
    </w:p>
    <w:p w:rsidR="001965CD" w:rsidRPr="00710F47" w:rsidRDefault="001965CD" w:rsidP="00E17A4F">
      <w:pPr>
        <w:spacing w:line="360" w:lineRule="auto"/>
        <w:ind w:firstLineChars="196" w:firstLine="549"/>
        <w:rPr>
          <w:rFonts w:ascii="宋体" w:hAnsi="宋体"/>
          <w:sz w:val="28"/>
          <w:szCs w:val="28"/>
        </w:rPr>
      </w:pPr>
      <w:r w:rsidRPr="00710F47">
        <w:rPr>
          <w:rFonts w:ascii="宋体" w:hAnsi="宋体" w:hint="eastAsia"/>
          <w:sz w:val="28"/>
          <w:szCs w:val="28"/>
        </w:rPr>
        <w:t>本人</w:t>
      </w:r>
      <w:r w:rsidRPr="00710F47">
        <w:rPr>
          <w:rFonts w:ascii="宋体" w:hAnsi="宋体" w:hint="eastAsia"/>
          <w:sz w:val="28"/>
          <w:szCs w:val="28"/>
          <w:u w:val="single"/>
        </w:rPr>
        <w:t xml:space="preserve">       </w:t>
      </w:r>
      <w:r w:rsidRPr="00710F47">
        <w:rPr>
          <w:rFonts w:ascii="宋体" w:hAnsi="宋体" w:hint="eastAsia"/>
          <w:sz w:val="28"/>
          <w:szCs w:val="28"/>
        </w:rPr>
        <w:t>（法定代表人、身份证号码</w:t>
      </w:r>
      <w:r w:rsidRPr="00710F47">
        <w:rPr>
          <w:rFonts w:ascii="宋体" w:hAnsi="宋体" w:hint="eastAsia"/>
          <w:sz w:val="28"/>
          <w:szCs w:val="28"/>
          <w:u w:val="single"/>
        </w:rPr>
        <w:t xml:space="preserve">         </w:t>
      </w:r>
      <w:r w:rsidR="00710F47">
        <w:rPr>
          <w:rFonts w:ascii="宋体" w:hAnsi="宋体" w:hint="eastAsia"/>
          <w:sz w:val="28"/>
          <w:szCs w:val="28"/>
          <w:u w:val="single"/>
        </w:rPr>
        <w:t xml:space="preserve">        </w:t>
      </w:r>
      <w:r w:rsidRPr="00710F47">
        <w:rPr>
          <w:rFonts w:ascii="宋体" w:hAnsi="宋体" w:hint="eastAsia"/>
          <w:sz w:val="28"/>
          <w:szCs w:val="28"/>
          <w:u w:val="single"/>
        </w:rPr>
        <w:t xml:space="preserve">     </w:t>
      </w:r>
      <w:r w:rsidRPr="00710F47">
        <w:rPr>
          <w:rFonts w:ascii="宋体" w:hAnsi="宋体" w:hint="eastAsia"/>
          <w:sz w:val="28"/>
          <w:szCs w:val="28"/>
        </w:rPr>
        <w:t>）郑重声明：</w:t>
      </w:r>
    </w:p>
    <w:p w:rsidR="001965CD" w:rsidRPr="00710F47" w:rsidRDefault="001965CD" w:rsidP="00E17A4F">
      <w:pPr>
        <w:spacing w:line="360" w:lineRule="auto"/>
        <w:ind w:firstLineChars="196" w:firstLine="549"/>
        <w:rPr>
          <w:rFonts w:ascii="宋体" w:hAnsi="宋体"/>
          <w:sz w:val="28"/>
          <w:szCs w:val="28"/>
        </w:rPr>
      </w:pPr>
      <w:r w:rsidRPr="00710F47">
        <w:rPr>
          <w:rFonts w:ascii="宋体" w:hAnsi="宋体" w:hint="eastAsia"/>
          <w:sz w:val="28"/>
          <w:szCs w:val="28"/>
        </w:rPr>
        <w:t>1、</w:t>
      </w:r>
      <w:r w:rsidRPr="00710F47">
        <w:rPr>
          <w:rFonts w:ascii="宋体" w:hAnsi="宋体" w:hint="eastAsia"/>
          <w:sz w:val="28"/>
          <w:szCs w:val="28"/>
        </w:rPr>
        <w:tab/>
        <w:t>本企业参加</w:t>
      </w:r>
      <w:r w:rsidRPr="00710F47">
        <w:rPr>
          <w:rFonts w:ascii="宋体" w:hAnsi="宋体" w:hint="eastAsia"/>
          <w:b/>
          <w:sz w:val="28"/>
          <w:szCs w:val="28"/>
        </w:rPr>
        <w:t>南宁市轨道交通</w:t>
      </w:r>
      <w:r w:rsidR="00544CC0">
        <w:rPr>
          <w:rFonts w:ascii="宋体" w:hAnsi="宋体" w:hint="eastAsia"/>
          <w:b/>
          <w:sz w:val="28"/>
          <w:szCs w:val="28"/>
        </w:rPr>
        <w:t>建设有限公司预拌混凝土合格供应商名录</w:t>
      </w:r>
      <w:r w:rsidRPr="00710F47">
        <w:rPr>
          <w:rFonts w:ascii="宋体" w:hAnsi="宋体" w:hint="eastAsia"/>
          <w:sz w:val="28"/>
          <w:szCs w:val="28"/>
        </w:rPr>
        <w:t>所提交的所有资料、填写数据及所包含的附件资料内容是真实的、合法的、有效的；</w:t>
      </w:r>
    </w:p>
    <w:p w:rsidR="001965CD" w:rsidRPr="00710F47" w:rsidRDefault="001965CD" w:rsidP="00E17A4F">
      <w:pPr>
        <w:spacing w:line="360" w:lineRule="auto"/>
        <w:ind w:firstLineChars="196" w:firstLine="549"/>
        <w:rPr>
          <w:rFonts w:ascii="宋体" w:hAnsi="宋体"/>
          <w:sz w:val="28"/>
          <w:szCs w:val="28"/>
        </w:rPr>
      </w:pPr>
      <w:r w:rsidRPr="00710F47">
        <w:rPr>
          <w:rFonts w:ascii="宋体" w:hAnsi="宋体" w:hint="eastAsia"/>
          <w:sz w:val="28"/>
          <w:szCs w:val="28"/>
        </w:rPr>
        <w:t>2、</w:t>
      </w:r>
      <w:r w:rsidRPr="00710F47">
        <w:rPr>
          <w:rFonts w:ascii="宋体" w:hAnsi="宋体" w:hint="eastAsia"/>
          <w:sz w:val="28"/>
          <w:szCs w:val="28"/>
        </w:rPr>
        <w:tab/>
        <w:t>本企业未被国家、广西壮族自治区、南宁市相关行政主管部门通报停止投标活动，无犯罪行贿记录；</w:t>
      </w:r>
    </w:p>
    <w:p w:rsidR="001965CD" w:rsidRPr="00710F47" w:rsidRDefault="001965CD" w:rsidP="00E17A4F">
      <w:pPr>
        <w:spacing w:line="360" w:lineRule="auto"/>
        <w:ind w:firstLineChars="196" w:firstLine="549"/>
        <w:rPr>
          <w:rFonts w:ascii="宋体" w:hAnsi="宋体"/>
          <w:sz w:val="28"/>
          <w:szCs w:val="28"/>
        </w:rPr>
      </w:pPr>
      <w:r w:rsidRPr="00710F47">
        <w:rPr>
          <w:rFonts w:ascii="宋体" w:hAnsi="宋体" w:hint="eastAsia"/>
          <w:sz w:val="28"/>
          <w:szCs w:val="28"/>
        </w:rPr>
        <w:t>3、</w:t>
      </w:r>
      <w:r w:rsidRPr="00710F47">
        <w:rPr>
          <w:rFonts w:ascii="宋体" w:hAnsi="宋体" w:hint="eastAsia"/>
          <w:sz w:val="28"/>
          <w:szCs w:val="28"/>
        </w:rPr>
        <w:tab/>
        <w:t>我在此所作的声明也是真实有效的，并愿意对在</w:t>
      </w:r>
      <w:r w:rsidR="00544CC0">
        <w:rPr>
          <w:rFonts w:ascii="宋体" w:hAnsi="宋体" w:hint="eastAsia"/>
          <w:sz w:val="28"/>
          <w:szCs w:val="28"/>
        </w:rPr>
        <w:t>报名</w:t>
      </w:r>
      <w:r w:rsidRPr="00710F47">
        <w:rPr>
          <w:rFonts w:ascii="宋体" w:hAnsi="宋体" w:hint="eastAsia"/>
          <w:sz w:val="28"/>
          <w:szCs w:val="28"/>
        </w:rPr>
        <w:t>过程中有关部门的调查结果承担责任；</w:t>
      </w:r>
    </w:p>
    <w:p w:rsidR="001965CD" w:rsidRPr="00710F47" w:rsidRDefault="001965CD" w:rsidP="00E17A4F">
      <w:pPr>
        <w:spacing w:line="360" w:lineRule="auto"/>
        <w:ind w:firstLineChars="196" w:firstLine="549"/>
        <w:rPr>
          <w:rFonts w:ascii="宋体" w:hAnsi="宋体"/>
          <w:sz w:val="28"/>
          <w:szCs w:val="28"/>
        </w:rPr>
      </w:pPr>
      <w:r w:rsidRPr="00710F47">
        <w:rPr>
          <w:rFonts w:ascii="宋体" w:hAnsi="宋体" w:hint="eastAsia"/>
          <w:sz w:val="28"/>
          <w:szCs w:val="28"/>
        </w:rPr>
        <w:t>4、</w:t>
      </w:r>
      <w:r w:rsidRPr="00710F47">
        <w:rPr>
          <w:rFonts w:ascii="宋体" w:hAnsi="宋体" w:hint="eastAsia"/>
          <w:sz w:val="28"/>
          <w:szCs w:val="28"/>
        </w:rPr>
        <w:tab/>
        <w:t>本企业提交的所有</w:t>
      </w:r>
      <w:r w:rsidR="00544CC0">
        <w:rPr>
          <w:rFonts w:ascii="宋体" w:hAnsi="宋体" w:hint="eastAsia"/>
          <w:sz w:val="28"/>
          <w:szCs w:val="28"/>
        </w:rPr>
        <w:t>报名</w:t>
      </w:r>
      <w:r w:rsidRPr="00710F47">
        <w:rPr>
          <w:rFonts w:ascii="宋体" w:hAnsi="宋体" w:hint="eastAsia"/>
          <w:sz w:val="28"/>
          <w:szCs w:val="28"/>
        </w:rPr>
        <w:t>申请资料如有不实，愿接受相关部门依据有关法律法规给予的处罚。</w:t>
      </w:r>
    </w:p>
    <w:p w:rsidR="001965CD" w:rsidRPr="00710F47" w:rsidRDefault="001965CD" w:rsidP="00E17A4F">
      <w:pPr>
        <w:spacing w:line="360" w:lineRule="auto"/>
        <w:ind w:firstLineChars="196" w:firstLine="549"/>
        <w:rPr>
          <w:rFonts w:ascii="宋体" w:hAnsi="宋体"/>
          <w:sz w:val="28"/>
          <w:szCs w:val="28"/>
        </w:rPr>
      </w:pPr>
    </w:p>
    <w:p w:rsidR="001965CD" w:rsidRPr="006C2EFC" w:rsidRDefault="001965CD" w:rsidP="001965CD">
      <w:pPr>
        <w:spacing w:line="360" w:lineRule="auto"/>
        <w:ind w:firstLineChars="196" w:firstLine="470"/>
        <w:rPr>
          <w:rFonts w:ascii="宋体" w:hAnsi="宋体"/>
          <w:sz w:val="24"/>
        </w:rPr>
      </w:pPr>
    </w:p>
    <w:p w:rsidR="001965CD" w:rsidRPr="006C2EFC" w:rsidRDefault="001965CD" w:rsidP="001965CD">
      <w:pPr>
        <w:spacing w:line="360" w:lineRule="auto"/>
        <w:ind w:firstLineChars="196" w:firstLine="470"/>
        <w:rPr>
          <w:rFonts w:ascii="宋体" w:hAnsi="宋体"/>
          <w:sz w:val="24"/>
        </w:rPr>
      </w:pPr>
    </w:p>
    <w:p w:rsidR="001965CD" w:rsidRPr="00544CC0" w:rsidRDefault="001965CD" w:rsidP="00544CC0">
      <w:pPr>
        <w:spacing w:line="360" w:lineRule="auto"/>
        <w:ind w:firstLineChars="196" w:firstLine="549"/>
        <w:rPr>
          <w:rFonts w:ascii="宋体" w:hAnsi="宋体"/>
          <w:sz w:val="28"/>
          <w:szCs w:val="28"/>
        </w:rPr>
      </w:pPr>
      <w:r w:rsidRPr="00544CC0">
        <w:rPr>
          <w:rFonts w:ascii="宋体" w:hAnsi="宋体" w:hint="eastAsia"/>
          <w:sz w:val="28"/>
          <w:szCs w:val="28"/>
        </w:rPr>
        <w:t>（</w:t>
      </w:r>
      <w:r w:rsidR="00235008" w:rsidRPr="00544CC0">
        <w:rPr>
          <w:rFonts w:ascii="宋体" w:hAnsi="宋体" w:hint="eastAsia"/>
          <w:sz w:val="28"/>
          <w:szCs w:val="28"/>
        </w:rPr>
        <w:t>盖单位</w:t>
      </w:r>
      <w:r w:rsidRPr="00544CC0">
        <w:rPr>
          <w:rFonts w:ascii="宋体" w:hAnsi="宋体" w:hint="eastAsia"/>
          <w:sz w:val="28"/>
          <w:szCs w:val="28"/>
        </w:rPr>
        <w:t>公章）</w:t>
      </w:r>
    </w:p>
    <w:p w:rsidR="001965CD" w:rsidRPr="00544CC0" w:rsidRDefault="001965CD" w:rsidP="00544CC0">
      <w:pPr>
        <w:spacing w:line="360" w:lineRule="auto"/>
        <w:ind w:firstLineChars="196" w:firstLine="549"/>
        <w:rPr>
          <w:rFonts w:ascii="宋体" w:hAnsi="宋体"/>
          <w:sz w:val="28"/>
          <w:szCs w:val="28"/>
        </w:rPr>
      </w:pPr>
    </w:p>
    <w:p w:rsidR="001965CD" w:rsidRPr="00544CC0" w:rsidRDefault="001965CD" w:rsidP="00544CC0">
      <w:pPr>
        <w:spacing w:line="360" w:lineRule="auto"/>
        <w:ind w:firstLineChars="196" w:firstLine="549"/>
        <w:rPr>
          <w:rFonts w:ascii="宋体" w:hAnsi="宋体"/>
          <w:sz w:val="28"/>
          <w:szCs w:val="28"/>
        </w:rPr>
      </w:pPr>
      <w:r w:rsidRPr="00544CC0">
        <w:rPr>
          <w:rFonts w:ascii="宋体" w:hAnsi="宋体" w:hint="eastAsia"/>
          <w:sz w:val="28"/>
          <w:szCs w:val="28"/>
        </w:rPr>
        <w:t>法定代表人：（签字）</w:t>
      </w:r>
    </w:p>
    <w:p w:rsidR="001965CD" w:rsidRPr="00544CC0" w:rsidRDefault="001965CD" w:rsidP="00544CC0">
      <w:pPr>
        <w:spacing w:line="360" w:lineRule="auto"/>
        <w:ind w:firstLineChars="196" w:firstLine="549"/>
        <w:rPr>
          <w:rFonts w:ascii="宋体" w:hAnsi="宋体"/>
          <w:sz w:val="28"/>
          <w:szCs w:val="28"/>
        </w:rPr>
      </w:pPr>
    </w:p>
    <w:p w:rsidR="001965CD" w:rsidRPr="00544CC0" w:rsidRDefault="001965CD" w:rsidP="00544CC0">
      <w:pPr>
        <w:spacing w:line="360" w:lineRule="auto"/>
        <w:ind w:firstLineChars="196" w:firstLine="549"/>
        <w:rPr>
          <w:sz w:val="28"/>
          <w:szCs w:val="28"/>
        </w:rPr>
      </w:pPr>
      <w:r w:rsidRPr="00544CC0">
        <w:rPr>
          <w:rFonts w:ascii="宋体" w:hAnsi="宋体" w:hint="eastAsia"/>
          <w:sz w:val="28"/>
          <w:szCs w:val="28"/>
        </w:rPr>
        <w:t xml:space="preserve">日期：　</w:t>
      </w:r>
      <w:r w:rsidR="00DF1536" w:rsidRPr="00544CC0">
        <w:rPr>
          <w:rFonts w:ascii="宋体" w:hAnsi="宋体" w:hint="eastAsia"/>
          <w:sz w:val="28"/>
          <w:szCs w:val="28"/>
        </w:rPr>
        <w:t xml:space="preserve">   </w:t>
      </w:r>
      <w:r w:rsidRPr="00544CC0">
        <w:rPr>
          <w:rFonts w:ascii="宋体" w:hAnsi="宋体" w:hint="eastAsia"/>
          <w:sz w:val="28"/>
          <w:szCs w:val="28"/>
        </w:rPr>
        <w:t xml:space="preserve">　年   月    日</w:t>
      </w:r>
    </w:p>
    <w:p w:rsidR="001965CD" w:rsidRPr="006C2EFC" w:rsidRDefault="001965CD" w:rsidP="001965CD">
      <w:pPr>
        <w:spacing w:line="360" w:lineRule="auto"/>
        <w:ind w:firstLineChars="196" w:firstLine="470"/>
        <w:rPr>
          <w:sz w:val="24"/>
        </w:rPr>
      </w:pPr>
    </w:p>
    <w:p w:rsidR="001965CD" w:rsidRDefault="001965CD" w:rsidP="001965CD">
      <w:pPr>
        <w:spacing w:line="360" w:lineRule="auto"/>
        <w:ind w:firstLineChars="196" w:firstLine="470"/>
        <w:rPr>
          <w:sz w:val="24"/>
        </w:rPr>
      </w:pPr>
    </w:p>
    <w:p w:rsidR="00DF1DA1" w:rsidRDefault="00DF1DA1" w:rsidP="001965CD">
      <w:pPr>
        <w:spacing w:line="360" w:lineRule="auto"/>
        <w:ind w:firstLineChars="196" w:firstLine="470"/>
        <w:rPr>
          <w:sz w:val="24"/>
        </w:rPr>
      </w:pPr>
    </w:p>
    <w:p w:rsidR="00DF1DA1" w:rsidRDefault="00DF1DA1" w:rsidP="001965CD">
      <w:pPr>
        <w:spacing w:line="360" w:lineRule="auto"/>
        <w:ind w:firstLineChars="196" w:firstLine="470"/>
        <w:rPr>
          <w:sz w:val="24"/>
        </w:rPr>
      </w:pPr>
    </w:p>
    <w:p w:rsidR="00DF1DA1" w:rsidRPr="006C2EFC" w:rsidRDefault="00DF1DA1" w:rsidP="001965CD">
      <w:pPr>
        <w:spacing w:line="360" w:lineRule="auto"/>
        <w:ind w:firstLineChars="196" w:firstLine="470"/>
        <w:rPr>
          <w:sz w:val="24"/>
        </w:rPr>
      </w:pPr>
    </w:p>
    <w:p w:rsidR="00710F47" w:rsidRPr="00710F47" w:rsidRDefault="001A5EFD" w:rsidP="00710F47">
      <w:pPr>
        <w:jc w:val="center"/>
        <w:rPr>
          <w:rFonts w:ascii="宋体" w:hAnsi="宋体"/>
          <w:b/>
          <w:kern w:val="0"/>
          <w:sz w:val="32"/>
          <w:szCs w:val="32"/>
        </w:rPr>
      </w:pPr>
      <w:r>
        <w:rPr>
          <w:rFonts w:ascii="宋体" w:hAnsi="宋体" w:hint="eastAsia"/>
          <w:b/>
          <w:kern w:val="0"/>
          <w:sz w:val="32"/>
          <w:szCs w:val="32"/>
        </w:rPr>
        <w:t>1.</w:t>
      </w:r>
      <w:r w:rsidR="00710F47" w:rsidRPr="00710F47">
        <w:rPr>
          <w:rFonts w:ascii="宋体" w:hAnsi="宋体" w:hint="eastAsia"/>
          <w:b/>
          <w:kern w:val="0"/>
          <w:sz w:val="32"/>
          <w:szCs w:val="32"/>
        </w:rPr>
        <w:t>2</w:t>
      </w:r>
      <w:r>
        <w:rPr>
          <w:rFonts w:ascii="宋体" w:hAnsi="宋体" w:hint="eastAsia"/>
          <w:b/>
          <w:kern w:val="0"/>
          <w:sz w:val="32"/>
          <w:szCs w:val="32"/>
        </w:rPr>
        <w:t xml:space="preserve"> </w:t>
      </w:r>
      <w:r w:rsidR="00710F47" w:rsidRPr="00710F47">
        <w:rPr>
          <w:rFonts w:ascii="宋体" w:hAnsi="宋体" w:hint="eastAsia"/>
          <w:b/>
          <w:kern w:val="0"/>
          <w:sz w:val="32"/>
          <w:szCs w:val="32"/>
        </w:rPr>
        <w:t>法定代表人资格证明书</w:t>
      </w:r>
    </w:p>
    <w:p w:rsidR="00710F47" w:rsidRPr="006C2EFC" w:rsidRDefault="00710F47" w:rsidP="00710F47">
      <w:pPr>
        <w:rPr>
          <w:rFonts w:ascii="宋体" w:hAnsi="宋体"/>
          <w:b/>
          <w:sz w:val="36"/>
        </w:rPr>
      </w:pPr>
    </w:p>
    <w:p w:rsidR="00710F47" w:rsidRPr="006C2EFC" w:rsidRDefault="00710F47" w:rsidP="00710F47">
      <w:pPr>
        <w:rPr>
          <w:rFonts w:ascii="宋体" w:hAnsi="宋体"/>
          <w:b/>
          <w:sz w:val="36"/>
        </w:rPr>
      </w:pPr>
    </w:p>
    <w:p w:rsidR="00710F47" w:rsidRPr="006C2EFC" w:rsidRDefault="00710F47" w:rsidP="00710F47">
      <w:pPr>
        <w:rPr>
          <w:rFonts w:ascii="宋体" w:hAnsi="宋体"/>
          <w:b/>
        </w:rPr>
      </w:pPr>
    </w:p>
    <w:p w:rsidR="00710F47" w:rsidRPr="006C2EFC" w:rsidRDefault="00710F47" w:rsidP="00710F47">
      <w:pPr>
        <w:spacing w:line="360" w:lineRule="auto"/>
        <w:ind w:firstLine="612"/>
        <w:rPr>
          <w:rFonts w:ascii="宋体" w:hAnsi="宋体"/>
          <w:sz w:val="24"/>
        </w:rPr>
      </w:pPr>
      <w:r w:rsidRPr="006C2EFC">
        <w:rPr>
          <w:rFonts w:ascii="宋体" w:hAnsi="宋体" w:hint="eastAsia"/>
          <w:sz w:val="24"/>
        </w:rPr>
        <w:t>单位名称：</w:t>
      </w:r>
      <w:r w:rsidRPr="006C2EFC">
        <w:rPr>
          <w:rFonts w:ascii="宋体" w:hAnsi="宋体" w:hint="eastAsia"/>
          <w:sz w:val="24"/>
          <w:u w:val="single"/>
        </w:rPr>
        <w:tab/>
      </w:r>
      <w:r w:rsidRPr="006C2EFC">
        <w:rPr>
          <w:rFonts w:ascii="宋体" w:hAnsi="宋体" w:hint="eastAsia"/>
          <w:sz w:val="24"/>
          <w:u w:val="single"/>
        </w:rPr>
        <w:tab/>
      </w:r>
      <w:r w:rsidRPr="006C2EFC">
        <w:rPr>
          <w:rFonts w:ascii="宋体" w:hAnsi="宋体" w:hint="eastAsia"/>
          <w:sz w:val="24"/>
          <w:u w:val="single"/>
        </w:rPr>
        <w:tab/>
      </w:r>
      <w:r w:rsidRPr="006C2EFC">
        <w:rPr>
          <w:rFonts w:ascii="宋体" w:hAnsi="宋体" w:hint="eastAsia"/>
          <w:sz w:val="24"/>
          <w:u w:val="single"/>
        </w:rPr>
        <w:tab/>
      </w:r>
      <w:r w:rsidRPr="006C2EFC">
        <w:rPr>
          <w:rFonts w:ascii="宋体" w:hAnsi="宋体" w:hint="eastAsia"/>
          <w:sz w:val="24"/>
          <w:u w:val="single"/>
        </w:rPr>
        <w:tab/>
      </w:r>
      <w:r w:rsidRPr="006C2EFC">
        <w:rPr>
          <w:rFonts w:ascii="宋体" w:hAnsi="宋体" w:hint="eastAsia"/>
          <w:sz w:val="24"/>
          <w:u w:val="single"/>
        </w:rPr>
        <w:tab/>
      </w:r>
      <w:r w:rsidRPr="006C2EFC">
        <w:rPr>
          <w:rFonts w:ascii="宋体" w:hAnsi="宋体" w:hint="eastAsia"/>
          <w:sz w:val="24"/>
          <w:u w:val="single"/>
        </w:rPr>
        <w:tab/>
      </w:r>
      <w:r w:rsidRPr="006C2EFC">
        <w:rPr>
          <w:rFonts w:ascii="宋体" w:hAnsi="宋体" w:hint="eastAsia"/>
          <w:sz w:val="24"/>
          <w:u w:val="single"/>
        </w:rPr>
        <w:tab/>
      </w:r>
      <w:r w:rsidRPr="006C2EFC">
        <w:rPr>
          <w:rFonts w:ascii="宋体" w:hAnsi="宋体" w:hint="eastAsia"/>
          <w:sz w:val="24"/>
          <w:u w:val="single"/>
        </w:rPr>
        <w:tab/>
      </w:r>
      <w:r w:rsidRPr="006C2EFC">
        <w:rPr>
          <w:rFonts w:ascii="宋体" w:hAnsi="宋体" w:hint="eastAsia"/>
          <w:sz w:val="24"/>
          <w:u w:val="single"/>
        </w:rPr>
        <w:tab/>
      </w:r>
    </w:p>
    <w:p w:rsidR="00710F47" w:rsidRPr="006C2EFC" w:rsidRDefault="00710F47" w:rsidP="00710F47">
      <w:pPr>
        <w:spacing w:line="360" w:lineRule="auto"/>
        <w:ind w:firstLine="612"/>
        <w:rPr>
          <w:rFonts w:ascii="宋体" w:hAnsi="宋体"/>
          <w:sz w:val="24"/>
        </w:rPr>
      </w:pPr>
    </w:p>
    <w:p w:rsidR="00710F47" w:rsidRPr="006C2EFC" w:rsidRDefault="00710F47" w:rsidP="00710F47">
      <w:pPr>
        <w:spacing w:line="360" w:lineRule="auto"/>
        <w:ind w:firstLine="610"/>
        <w:rPr>
          <w:rFonts w:ascii="宋体" w:hAnsi="宋体"/>
          <w:sz w:val="24"/>
          <w:u w:val="single"/>
        </w:rPr>
      </w:pPr>
      <w:r w:rsidRPr="006C2EFC">
        <w:rPr>
          <w:rFonts w:ascii="宋体" w:hAnsi="宋体" w:hint="eastAsia"/>
          <w:sz w:val="24"/>
        </w:rPr>
        <w:t>单位性质：</w:t>
      </w:r>
      <w:r w:rsidRPr="006C2EFC">
        <w:rPr>
          <w:rFonts w:ascii="宋体" w:hAnsi="宋体" w:hint="eastAsia"/>
          <w:sz w:val="24"/>
          <w:u w:val="single"/>
        </w:rPr>
        <w:tab/>
      </w:r>
      <w:r w:rsidRPr="006C2EFC">
        <w:rPr>
          <w:rFonts w:ascii="宋体" w:hAnsi="宋体" w:hint="eastAsia"/>
          <w:sz w:val="24"/>
          <w:u w:val="single"/>
        </w:rPr>
        <w:tab/>
      </w:r>
      <w:r w:rsidRPr="006C2EFC">
        <w:rPr>
          <w:rFonts w:ascii="宋体" w:hAnsi="宋体" w:hint="eastAsia"/>
          <w:sz w:val="24"/>
          <w:u w:val="single"/>
        </w:rPr>
        <w:tab/>
      </w:r>
      <w:r w:rsidRPr="006C2EFC">
        <w:rPr>
          <w:rFonts w:ascii="宋体" w:hAnsi="宋体" w:hint="eastAsia"/>
          <w:sz w:val="24"/>
          <w:u w:val="single"/>
        </w:rPr>
        <w:tab/>
      </w:r>
      <w:r w:rsidRPr="006C2EFC">
        <w:rPr>
          <w:rFonts w:ascii="宋体" w:hAnsi="宋体" w:hint="eastAsia"/>
          <w:sz w:val="24"/>
          <w:u w:val="single"/>
        </w:rPr>
        <w:tab/>
      </w:r>
      <w:r w:rsidRPr="006C2EFC">
        <w:rPr>
          <w:rFonts w:ascii="宋体" w:hAnsi="宋体" w:hint="eastAsia"/>
          <w:sz w:val="24"/>
          <w:u w:val="single"/>
        </w:rPr>
        <w:tab/>
      </w:r>
      <w:r w:rsidRPr="006C2EFC">
        <w:rPr>
          <w:rFonts w:ascii="宋体" w:hAnsi="宋体" w:hint="eastAsia"/>
          <w:sz w:val="24"/>
          <w:u w:val="single"/>
        </w:rPr>
        <w:tab/>
      </w:r>
      <w:r w:rsidRPr="006C2EFC">
        <w:rPr>
          <w:rFonts w:ascii="宋体" w:hAnsi="宋体" w:hint="eastAsia"/>
          <w:sz w:val="24"/>
          <w:u w:val="single"/>
        </w:rPr>
        <w:tab/>
      </w:r>
      <w:r w:rsidRPr="006C2EFC">
        <w:rPr>
          <w:rFonts w:ascii="宋体" w:hAnsi="宋体" w:hint="eastAsia"/>
          <w:sz w:val="24"/>
          <w:u w:val="single"/>
        </w:rPr>
        <w:tab/>
      </w:r>
      <w:r w:rsidRPr="006C2EFC">
        <w:rPr>
          <w:rFonts w:ascii="宋体" w:hAnsi="宋体" w:hint="eastAsia"/>
          <w:sz w:val="24"/>
          <w:u w:val="single"/>
        </w:rPr>
        <w:tab/>
      </w:r>
    </w:p>
    <w:p w:rsidR="00710F47" w:rsidRPr="006C2EFC" w:rsidRDefault="00710F47" w:rsidP="00710F47">
      <w:pPr>
        <w:spacing w:line="360" w:lineRule="auto"/>
        <w:ind w:firstLine="610"/>
        <w:rPr>
          <w:rFonts w:ascii="宋体" w:hAnsi="宋体"/>
          <w:sz w:val="24"/>
        </w:rPr>
      </w:pPr>
    </w:p>
    <w:p w:rsidR="00710F47" w:rsidRPr="006C2EFC" w:rsidRDefault="00710F47" w:rsidP="00710F47">
      <w:pPr>
        <w:spacing w:line="360" w:lineRule="auto"/>
        <w:ind w:firstLine="610"/>
        <w:rPr>
          <w:rFonts w:ascii="宋体" w:hAnsi="宋体"/>
          <w:sz w:val="24"/>
          <w:u w:val="single"/>
        </w:rPr>
      </w:pPr>
      <w:r w:rsidRPr="006C2EFC">
        <w:rPr>
          <w:rFonts w:ascii="宋体" w:hAnsi="宋体" w:hint="eastAsia"/>
          <w:sz w:val="24"/>
        </w:rPr>
        <w:t>地    址：</w:t>
      </w:r>
      <w:r w:rsidRPr="006C2EFC">
        <w:rPr>
          <w:rFonts w:ascii="宋体" w:hAnsi="宋体" w:hint="eastAsia"/>
          <w:sz w:val="24"/>
          <w:u w:val="single"/>
        </w:rPr>
        <w:tab/>
      </w:r>
      <w:r w:rsidRPr="006C2EFC">
        <w:rPr>
          <w:rFonts w:ascii="宋体" w:hAnsi="宋体" w:hint="eastAsia"/>
          <w:sz w:val="24"/>
          <w:u w:val="single"/>
        </w:rPr>
        <w:tab/>
        <w:t xml:space="preserve">  </w:t>
      </w:r>
      <w:r w:rsidRPr="006C2EFC">
        <w:rPr>
          <w:rFonts w:ascii="宋体" w:hAnsi="宋体" w:hint="eastAsia"/>
          <w:sz w:val="24"/>
          <w:u w:val="single"/>
        </w:rPr>
        <w:tab/>
      </w:r>
      <w:r w:rsidRPr="006C2EFC">
        <w:rPr>
          <w:rFonts w:ascii="宋体" w:hAnsi="宋体" w:hint="eastAsia"/>
          <w:sz w:val="24"/>
          <w:u w:val="single"/>
        </w:rPr>
        <w:tab/>
      </w:r>
      <w:r w:rsidRPr="006C2EFC">
        <w:rPr>
          <w:rFonts w:ascii="宋体" w:hAnsi="宋体" w:hint="eastAsia"/>
          <w:sz w:val="24"/>
          <w:u w:val="single"/>
        </w:rPr>
        <w:tab/>
        <w:t xml:space="preserve">       </w:t>
      </w:r>
      <w:r w:rsidRPr="006C2EFC">
        <w:rPr>
          <w:rFonts w:ascii="宋体" w:hAnsi="宋体" w:hint="eastAsia"/>
          <w:sz w:val="24"/>
          <w:u w:val="single"/>
        </w:rPr>
        <w:tab/>
      </w:r>
      <w:r w:rsidRPr="006C2EFC">
        <w:rPr>
          <w:rFonts w:ascii="宋体" w:hAnsi="宋体" w:hint="eastAsia"/>
          <w:sz w:val="24"/>
          <w:u w:val="single"/>
        </w:rPr>
        <w:tab/>
      </w:r>
      <w:r w:rsidRPr="006C2EFC">
        <w:rPr>
          <w:rFonts w:ascii="宋体" w:hAnsi="宋体" w:hint="eastAsia"/>
          <w:sz w:val="24"/>
          <w:u w:val="single"/>
        </w:rPr>
        <w:tab/>
      </w:r>
      <w:r w:rsidRPr="006C2EFC">
        <w:rPr>
          <w:rFonts w:ascii="宋体" w:hAnsi="宋体" w:hint="eastAsia"/>
          <w:sz w:val="24"/>
          <w:u w:val="single"/>
        </w:rPr>
        <w:tab/>
      </w:r>
    </w:p>
    <w:p w:rsidR="00710F47" w:rsidRPr="006C2EFC" w:rsidRDefault="00710F47" w:rsidP="00710F47">
      <w:pPr>
        <w:spacing w:line="360" w:lineRule="auto"/>
        <w:ind w:firstLine="610"/>
        <w:rPr>
          <w:rFonts w:ascii="宋体" w:hAnsi="宋体"/>
          <w:sz w:val="24"/>
        </w:rPr>
      </w:pPr>
    </w:p>
    <w:p w:rsidR="00710F47" w:rsidRPr="006C2EFC" w:rsidRDefault="00710F47" w:rsidP="00710F47">
      <w:pPr>
        <w:spacing w:line="360" w:lineRule="auto"/>
        <w:ind w:firstLine="610"/>
        <w:rPr>
          <w:rFonts w:ascii="宋体" w:hAnsi="宋体"/>
          <w:sz w:val="24"/>
        </w:rPr>
      </w:pPr>
      <w:r w:rsidRPr="006C2EFC">
        <w:rPr>
          <w:rFonts w:ascii="宋体" w:hAnsi="宋体" w:hint="eastAsia"/>
          <w:sz w:val="24"/>
        </w:rPr>
        <w:t>成立时间：</w:t>
      </w:r>
      <w:r w:rsidRPr="006C2EFC">
        <w:rPr>
          <w:rFonts w:ascii="宋体" w:hAnsi="宋体" w:hint="eastAsia"/>
          <w:sz w:val="24"/>
          <w:u w:val="single"/>
        </w:rPr>
        <w:t xml:space="preserve">                 </w:t>
      </w:r>
      <w:r w:rsidRPr="006C2EFC">
        <w:rPr>
          <w:rFonts w:ascii="宋体" w:hAnsi="宋体" w:hint="eastAsia"/>
          <w:sz w:val="24"/>
        </w:rPr>
        <w:t>年</w:t>
      </w:r>
      <w:r w:rsidRPr="006C2EFC">
        <w:rPr>
          <w:rFonts w:ascii="宋体" w:hAnsi="宋体" w:hint="eastAsia"/>
          <w:sz w:val="24"/>
          <w:u w:val="single"/>
        </w:rPr>
        <w:t xml:space="preserve">                </w:t>
      </w:r>
      <w:r w:rsidRPr="006C2EFC">
        <w:rPr>
          <w:rFonts w:ascii="宋体" w:hAnsi="宋体" w:hint="eastAsia"/>
          <w:sz w:val="24"/>
        </w:rPr>
        <w:t>月</w:t>
      </w:r>
      <w:r w:rsidRPr="006C2EFC">
        <w:rPr>
          <w:rFonts w:ascii="宋体" w:hAnsi="宋体" w:hint="eastAsia"/>
          <w:sz w:val="24"/>
          <w:u w:val="single"/>
        </w:rPr>
        <w:t xml:space="preserve">                  </w:t>
      </w:r>
      <w:r w:rsidRPr="006C2EFC">
        <w:rPr>
          <w:rFonts w:ascii="宋体" w:hAnsi="宋体" w:hint="eastAsia"/>
          <w:sz w:val="24"/>
        </w:rPr>
        <w:t>日</w:t>
      </w:r>
    </w:p>
    <w:p w:rsidR="00710F47" w:rsidRPr="006C2EFC" w:rsidRDefault="00710F47" w:rsidP="00710F47">
      <w:pPr>
        <w:spacing w:line="360" w:lineRule="auto"/>
        <w:ind w:firstLine="610"/>
        <w:rPr>
          <w:rFonts w:ascii="宋体" w:hAnsi="宋体"/>
          <w:sz w:val="24"/>
        </w:rPr>
      </w:pPr>
    </w:p>
    <w:p w:rsidR="00710F47" w:rsidRPr="006C2EFC" w:rsidRDefault="00710F47" w:rsidP="00710F47">
      <w:pPr>
        <w:spacing w:line="360" w:lineRule="auto"/>
        <w:ind w:firstLine="610"/>
        <w:rPr>
          <w:rFonts w:ascii="宋体" w:hAnsi="宋体"/>
          <w:sz w:val="24"/>
          <w:u w:val="single"/>
        </w:rPr>
      </w:pPr>
      <w:r w:rsidRPr="006C2EFC">
        <w:rPr>
          <w:rFonts w:ascii="宋体" w:hAnsi="宋体" w:hint="eastAsia"/>
          <w:sz w:val="24"/>
        </w:rPr>
        <w:t>经营期限：</w:t>
      </w:r>
      <w:r w:rsidRPr="006C2EFC">
        <w:rPr>
          <w:rFonts w:ascii="宋体" w:hAnsi="宋体" w:hint="eastAsia"/>
          <w:sz w:val="24"/>
          <w:u w:val="single"/>
        </w:rPr>
        <w:tab/>
        <w:t xml:space="preserve">                                                </w:t>
      </w:r>
      <w:r w:rsidRPr="006C2EFC">
        <w:rPr>
          <w:rFonts w:ascii="宋体" w:hAnsi="宋体" w:hint="eastAsia"/>
          <w:sz w:val="24"/>
          <w:u w:val="single"/>
        </w:rPr>
        <w:tab/>
      </w:r>
    </w:p>
    <w:p w:rsidR="00710F47" w:rsidRPr="006C2EFC" w:rsidRDefault="00710F47" w:rsidP="00710F47">
      <w:pPr>
        <w:spacing w:line="360" w:lineRule="auto"/>
        <w:ind w:firstLine="610"/>
        <w:rPr>
          <w:rFonts w:ascii="宋体" w:hAnsi="宋体"/>
          <w:sz w:val="24"/>
        </w:rPr>
      </w:pPr>
    </w:p>
    <w:p w:rsidR="00710F47" w:rsidRPr="006C2EFC" w:rsidRDefault="00710F47" w:rsidP="00710F47">
      <w:pPr>
        <w:spacing w:line="360" w:lineRule="auto"/>
        <w:ind w:firstLine="610"/>
        <w:rPr>
          <w:rFonts w:ascii="宋体" w:hAnsi="宋体"/>
          <w:sz w:val="24"/>
          <w:u w:val="single"/>
        </w:rPr>
      </w:pPr>
      <w:r w:rsidRPr="006C2EFC">
        <w:rPr>
          <w:rFonts w:ascii="宋体" w:hAnsi="宋体" w:hint="eastAsia"/>
          <w:sz w:val="24"/>
        </w:rPr>
        <w:t>姓    名：</w:t>
      </w:r>
      <w:r w:rsidRPr="006C2EFC">
        <w:rPr>
          <w:rFonts w:ascii="宋体" w:hAnsi="宋体" w:hint="eastAsia"/>
          <w:sz w:val="24"/>
          <w:u w:val="single"/>
        </w:rPr>
        <w:t xml:space="preserve">          </w:t>
      </w:r>
      <w:r w:rsidRPr="006C2EFC">
        <w:rPr>
          <w:rFonts w:ascii="宋体" w:hAnsi="宋体" w:hint="eastAsia"/>
          <w:sz w:val="24"/>
        </w:rPr>
        <w:t xml:space="preserve"> 性别：</w:t>
      </w:r>
      <w:r w:rsidRPr="006C2EFC">
        <w:rPr>
          <w:rFonts w:ascii="宋体" w:hAnsi="宋体" w:hint="eastAsia"/>
          <w:sz w:val="24"/>
          <w:u w:val="single"/>
        </w:rPr>
        <w:t xml:space="preserve">        </w:t>
      </w:r>
      <w:r w:rsidRPr="006C2EFC">
        <w:rPr>
          <w:rFonts w:ascii="宋体" w:hAnsi="宋体" w:hint="eastAsia"/>
          <w:sz w:val="24"/>
        </w:rPr>
        <w:t>年龄：</w:t>
      </w:r>
      <w:r w:rsidRPr="006C2EFC">
        <w:rPr>
          <w:rFonts w:ascii="宋体" w:hAnsi="宋体" w:hint="eastAsia"/>
          <w:sz w:val="24"/>
          <w:u w:val="single"/>
        </w:rPr>
        <w:t xml:space="preserve">          </w:t>
      </w:r>
      <w:r w:rsidRPr="006C2EFC">
        <w:rPr>
          <w:rFonts w:ascii="宋体" w:hAnsi="宋体" w:hint="eastAsia"/>
          <w:sz w:val="24"/>
        </w:rPr>
        <w:t xml:space="preserve"> 职务：</w:t>
      </w:r>
      <w:r w:rsidRPr="006C2EFC">
        <w:rPr>
          <w:rFonts w:ascii="宋体" w:hAnsi="宋体" w:hint="eastAsia"/>
          <w:sz w:val="24"/>
          <w:u w:val="single"/>
        </w:rPr>
        <w:tab/>
      </w:r>
      <w:r w:rsidRPr="006C2EFC">
        <w:rPr>
          <w:rFonts w:ascii="宋体" w:hAnsi="宋体" w:hint="eastAsia"/>
          <w:sz w:val="24"/>
          <w:u w:val="single"/>
        </w:rPr>
        <w:tab/>
        <w:t xml:space="preserve"> </w:t>
      </w:r>
    </w:p>
    <w:p w:rsidR="00710F47" w:rsidRPr="006C2EFC" w:rsidRDefault="00710F47" w:rsidP="00710F47">
      <w:pPr>
        <w:spacing w:line="360" w:lineRule="auto"/>
        <w:ind w:firstLine="610"/>
        <w:rPr>
          <w:rFonts w:ascii="宋体" w:hAnsi="宋体"/>
          <w:sz w:val="24"/>
        </w:rPr>
      </w:pPr>
    </w:p>
    <w:p w:rsidR="00710F47" w:rsidRPr="006C2EFC" w:rsidRDefault="00710F47" w:rsidP="00710F47">
      <w:pPr>
        <w:spacing w:line="360" w:lineRule="auto"/>
        <w:ind w:firstLine="610"/>
        <w:rPr>
          <w:rFonts w:ascii="宋体" w:hAnsi="宋体"/>
          <w:sz w:val="24"/>
        </w:rPr>
      </w:pPr>
      <w:r w:rsidRPr="006C2EFC">
        <w:rPr>
          <w:rFonts w:ascii="宋体" w:hAnsi="宋体" w:hint="eastAsia"/>
          <w:sz w:val="24"/>
        </w:rPr>
        <w:t>系</w:t>
      </w:r>
      <w:r w:rsidRPr="006C2EFC">
        <w:rPr>
          <w:rFonts w:ascii="宋体" w:hAnsi="宋体" w:hint="eastAsia"/>
          <w:sz w:val="24"/>
          <w:u w:val="single"/>
        </w:rPr>
        <w:t xml:space="preserve">          （</w:t>
      </w:r>
      <w:r w:rsidR="00544CC0">
        <w:rPr>
          <w:rFonts w:ascii="宋体" w:hAnsi="宋体" w:hint="eastAsia"/>
          <w:sz w:val="24"/>
          <w:u w:val="single"/>
        </w:rPr>
        <w:t>报名</w:t>
      </w:r>
      <w:r w:rsidRPr="006C2EFC">
        <w:rPr>
          <w:rFonts w:ascii="宋体" w:hAnsi="宋体" w:hint="eastAsia"/>
          <w:sz w:val="24"/>
          <w:u w:val="single"/>
        </w:rPr>
        <w:t xml:space="preserve">申请人单位名称）         </w:t>
      </w:r>
      <w:r w:rsidRPr="006C2EFC">
        <w:rPr>
          <w:rFonts w:ascii="宋体" w:hAnsi="宋体" w:hint="eastAsia"/>
          <w:sz w:val="24"/>
        </w:rPr>
        <w:t>的法定代表人。</w:t>
      </w:r>
    </w:p>
    <w:p w:rsidR="00710F47" w:rsidRPr="006C2EFC" w:rsidRDefault="00710F47" w:rsidP="00710F47">
      <w:pPr>
        <w:spacing w:line="360" w:lineRule="auto"/>
        <w:ind w:firstLine="610"/>
        <w:rPr>
          <w:rFonts w:ascii="宋体" w:hAnsi="宋体"/>
          <w:sz w:val="24"/>
        </w:rPr>
      </w:pPr>
    </w:p>
    <w:p w:rsidR="00710F47" w:rsidRPr="006C2EFC" w:rsidRDefault="00710F47" w:rsidP="00710F47">
      <w:pPr>
        <w:spacing w:line="360" w:lineRule="auto"/>
        <w:ind w:firstLine="610"/>
        <w:rPr>
          <w:rFonts w:ascii="宋体" w:hAnsi="宋体"/>
          <w:sz w:val="24"/>
        </w:rPr>
      </w:pPr>
      <w:r w:rsidRPr="006C2EFC">
        <w:rPr>
          <w:rFonts w:ascii="宋体" w:hAnsi="宋体" w:hint="eastAsia"/>
          <w:sz w:val="24"/>
        </w:rPr>
        <w:t>特此证明。</w:t>
      </w:r>
    </w:p>
    <w:p w:rsidR="00710F47" w:rsidRPr="006C2EFC" w:rsidRDefault="00710F47" w:rsidP="00710F47">
      <w:pPr>
        <w:tabs>
          <w:tab w:val="left" w:pos="720"/>
          <w:tab w:val="left" w:pos="900"/>
        </w:tabs>
        <w:spacing w:line="360" w:lineRule="auto"/>
        <w:rPr>
          <w:rFonts w:ascii="宋体" w:hAnsi="宋体"/>
          <w:sz w:val="24"/>
        </w:rPr>
      </w:pPr>
    </w:p>
    <w:p w:rsidR="00710F47" w:rsidRPr="006C2EFC" w:rsidRDefault="00710F47" w:rsidP="00710F47">
      <w:pPr>
        <w:tabs>
          <w:tab w:val="left" w:pos="720"/>
          <w:tab w:val="left" w:pos="900"/>
        </w:tabs>
        <w:spacing w:line="360" w:lineRule="auto"/>
        <w:jc w:val="center"/>
        <w:rPr>
          <w:rFonts w:ascii="宋体" w:hAnsi="宋体"/>
          <w:sz w:val="24"/>
        </w:rPr>
      </w:pPr>
      <w:r w:rsidRPr="006C2EFC">
        <w:rPr>
          <w:rFonts w:ascii="宋体" w:hAnsi="宋体" w:hint="eastAsia"/>
          <w:sz w:val="24"/>
        </w:rPr>
        <w:t xml:space="preserve">                           </w:t>
      </w:r>
      <w:r w:rsidR="00544CC0">
        <w:rPr>
          <w:rFonts w:ascii="宋体" w:hAnsi="宋体" w:hint="eastAsia"/>
          <w:sz w:val="24"/>
        </w:rPr>
        <w:t>报名</w:t>
      </w:r>
      <w:r w:rsidRPr="006C2EFC">
        <w:rPr>
          <w:rFonts w:ascii="宋体" w:hAnsi="宋体" w:hint="eastAsia"/>
          <w:sz w:val="24"/>
        </w:rPr>
        <w:t>申请人：</w:t>
      </w:r>
      <w:r w:rsidRPr="006C2EFC">
        <w:rPr>
          <w:rFonts w:ascii="宋体" w:hAnsi="宋体" w:hint="eastAsia"/>
          <w:sz w:val="24"/>
          <w:u w:val="single"/>
        </w:rPr>
        <w:t xml:space="preserve">     （盖</w:t>
      </w:r>
      <w:r w:rsidR="00235008">
        <w:rPr>
          <w:rFonts w:ascii="宋体" w:hAnsi="宋体" w:hint="eastAsia"/>
          <w:sz w:val="24"/>
          <w:u w:val="single"/>
        </w:rPr>
        <w:t>单位</w:t>
      </w:r>
      <w:r w:rsidRPr="006C2EFC">
        <w:rPr>
          <w:rFonts w:ascii="宋体" w:hAnsi="宋体" w:hint="eastAsia"/>
          <w:sz w:val="24"/>
          <w:u w:val="single"/>
        </w:rPr>
        <w:t xml:space="preserve">公章）     </w:t>
      </w:r>
    </w:p>
    <w:p w:rsidR="00710F47" w:rsidRPr="006C2EFC" w:rsidRDefault="00710F47" w:rsidP="00710F47">
      <w:pPr>
        <w:spacing w:line="360" w:lineRule="auto"/>
        <w:jc w:val="center"/>
        <w:rPr>
          <w:rFonts w:ascii="宋体" w:hAnsi="宋体"/>
          <w:sz w:val="24"/>
        </w:rPr>
      </w:pPr>
      <w:r w:rsidRPr="006C2EFC">
        <w:rPr>
          <w:rFonts w:ascii="宋体" w:hAnsi="宋体" w:hint="eastAsia"/>
          <w:sz w:val="24"/>
        </w:rPr>
        <w:t xml:space="preserve">                                  日  期：</w:t>
      </w:r>
      <w:r w:rsidRPr="006C2EFC">
        <w:rPr>
          <w:rFonts w:ascii="宋体" w:hAnsi="宋体" w:hint="eastAsia"/>
          <w:sz w:val="24"/>
          <w:u w:val="single"/>
        </w:rPr>
        <w:t xml:space="preserve">       </w:t>
      </w:r>
      <w:r w:rsidRPr="006C2EFC">
        <w:rPr>
          <w:rFonts w:ascii="宋体" w:hAnsi="宋体" w:hint="eastAsia"/>
          <w:sz w:val="24"/>
        </w:rPr>
        <w:t>年</w:t>
      </w:r>
      <w:r w:rsidRPr="006C2EFC">
        <w:rPr>
          <w:rFonts w:ascii="宋体" w:hAnsi="宋体" w:hint="eastAsia"/>
          <w:sz w:val="24"/>
          <w:u w:val="single"/>
        </w:rPr>
        <w:t xml:space="preserve">     </w:t>
      </w:r>
      <w:r w:rsidRPr="006C2EFC">
        <w:rPr>
          <w:rFonts w:ascii="宋体" w:hAnsi="宋体" w:hint="eastAsia"/>
          <w:sz w:val="24"/>
        </w:rPr>
        <w:t>月</w:t>
      </w:r>
      <w:r w:rsidRPr="006C2EFC">
        <w:rPr>
          <w:rFonts w:ascii="宋体" w:hAnsi="宋体" w:hint="eastAsia"/>
          <w:sz w:val="24"/>
          <w:u w:val="single"/>
        </w:rPr>
        <w:t xml:space="preserve">     </w:t>
      </w:r>
      <w:r w:rsidRPr="006C2EFC">
        <w:rPr>
          <w:rFonts w:ascii="宋体" w:hAnsi="宋体" w:hint="eastAsia"/>
          <w:sz w:val="24"/>
        </w:rPr>
        <w:t>日</w:t>
      </w:r>
    </w:p>
    <w:p w:rsidR="00710F47" w:rsidRPr="006C2EFC" w:rsidRDefault="00710F47" w:rsidP="00723B54">
      <w:pPr>
        <w:autoSpaceDE w:val="0"/>
        <w:autoSpaceDN w:val="0"/>
        <w:adjustRightInd w:val="0"/>
        <w:spacing w:line="480" w:lineRule="auto"/>
        <w:jc w:val="center"/>
        <w:rPr>
          <w:rFonts w:ascii="宋体" w:hAnsi="宋体"/>
          <w:sz w:val="28"/>
          <w:szCs w:val="28"/>
        </w:rPr>
      </w:pPr>
      <w:r w:rsidRPr="006C2EFC">
        <w:rPr>
          <w:rFonts w:ascii="楷体_GB2312" w:eastAsia="楷体_GB2312"/>
          <w:b/>
          <w:kern w:val="0"/>
          <w:sz w:val="24"/>
        </w:rPr>
        <w:br w:type="page"/>
      </w:r>
      <w:r w:rsidR="001A5EFD" w:rsidRPr="001A5EFD">
        <w:rPr>
          <w:rFonts w:ascii="宋体" w:hAnsi="宋体" w:hint="eastAsia"/>
          <w:b/>
          <w:kern w:val="0"/>
          <w:sz w:val="30"/>
          <w:szCs w:val="30"/>
        </w:rPr>
        <w:lastRenderedPageBreak/>
        <w:t>1.</w:t>
      </w:r>
      <w:r w:rsidRPr="00723B54">
        <w:rPr>
          <w:rFonts w:ascii="宋体" w:hAnsi="宋体" w:hint="eastAsia"/>
          <w:b/>
          <w:kern w:val="0"/>
          <w:sz w:val="30"/>
          <w:szCs w:val="30"/>
        </w:rPr>
        <w:t>3</w:t>
      </w:r>
      <w:r w:rsidR="001A5EFD">
        <w:rPr>
          <w:rFonts w:ascii="宋体" w:hAnsi="宋体" w:hint="eastAsia"/>
          <w:b/>
          <w:kern w:val="0"/>
          <w:sz w:val="30"/>
          <w:szCs w:val="30"/>
        </w:rPr>
        <w:t xml:space="preserve"> </w:t>
      </w:r>
      <w:r w:rsidRPr="00723B54">
        <w:rPr>
          <w:rFonts w:ascii="宋体" w:hAnsi="宋体" w:hint="eastAsia"/>
          <w:b/>
          <w:kern w:val="0"/>
          <w:sz w:val="30"/>
          <w:szCs w:val="30"/>
        </w:rPr>
        <w:t>法定代表人身份证明文件（提供复印件加盖法人单位公章）</w:t>
      </w:r>
    </w:p>
    <w:p w:rsidR="00710F47" w:rsidRPr="006C2EFC" w:rsidRDefault="00710F47" w:rsidP="00710F47">
      <w:pPr>
        <w:autoSpaceDE w:val="0"/>
        <w:autoSpaceDN w:val="0"/>
        <w:adjustRightInd w:val="0"/>
        <w:spacing w:line="480" w:lineRule="auto"/>
        <w:jc w:val="center"/>
        <w:rPr>
          <w:rFonts w:ascii="宋体" w:hAnsi="宋体"/>
          <w:b/>
          <w:kern w:val="0"/>
          <w:sz w:val="30"/>
          <w:szCs w:val="30"/>
        </w:rPr>
      </w:pPr>
      <w:r w:rsidRPr="006C2EFC">
        <w:rPr>
          <w:rFonts w:ascii="楷体_GB2312" w:eastAsia="楷体_GB2312" w:hint="eastAsia"/>
          <w:b/>
          <w:kern w:val="0"/>
          <w:sz w:val="24"/>
        </w:rPr>
        <w:br w:type="page"/>
      </w:r>
      <w:r w:rsidR="001A5EFD" w:rsidRPr="001A5EFD">
        <w:rPr>
          <w:rFonts w:ascii="宋体" w:hAnsi="宋体" w:hint="eastAsia"/>
          <w:b/>
          <w:kern w:val="0"/>
          <w:sz w:val="30"/>
          <w:szCs w:val="30"/>
        </w:rPr>
        <w:lastRenderedPageBreak/>
        <w:t>1.</w:t>
      </w:r>
      <w:r w:rsidRPr="006C2EFC">
        <w:rPr>
          <w:rFonts w:ascii="宋体" w:hAnsi="宋体" w:hint="eastAsia"/>
          <w:b/>
          <w:kern w:val="0"/>
          <w:sz w:val="30"/>
          <w:szCs w:val="30"/>
        </w:rPr>
        <w:t>4</w:t>
      </w:r>
      <w:r w:rsidR="001A5EFD">
        <w:rPr>
          <w:rFonts w:ascii="宋体" w:hAnsi="宋体" w:hint="eastAsia"/>
          <w:b/>
          <w:kern w:val="0"/>
          <w:sz w:val="30"/>
          <w:szCs w:val="30"/>
        </w:rPr>
        <w:t xml:space="preserve"> </w:t>
      </w:r>
      <w:r w:rsidRPr="006C2EFC">
        <w:rPr>
          <w:rFonts w:ascii="宋体" w:hAnsi="宋体" w:hint="eastAsia"/>
          <w:b/>
          <w:kern w:val="0"/>
          <w:sz w:val="30"/>
          <w:szCs w:val="30"/>
        </w:rPr>
        <w:t>授权委托书</w:t>
      </w:r>
    </w:p>
    <w:p w:rsidR="00710F47" w:rsidRPr="006C2EFC" w:rsidRDefault="00710F47" w:rsidP="00710F47">
      <w:pPr>
        <w:spacing w:line="480" w:lineRule="auto"/>
        <w:jc w:val="center"/>
        <w:rPr>
          <w:rFonts w:ascii="楷体_GB2312" w:eastAsia="楷体_GB2312"/>
          <w:kern w:val="0"/>
          <w:sz w:val="24"/>
        </w:rPr>
      </w:pPr>
    </w:p>
    <w:p w:rsidR="00710F47" w:rsidRPr="006C2EFC" w:rsidRDefault="00710F47" w:rsidP="00710F47">
      <w:pPr>
        <w:autoSpaceDE w:val="0"/>
        <w:autoSpaceDN w:val="0"/>
        <w:adjustRightInd w:val="0"/>
        <w:spacing w:line="480" w:lineRule="auto"/>
        <w:ind w:firstLineChars="256" w:firstLine="614"/>
        <w:rPr>
          <w:rFonts w:ascii="宋体" w:hAnsi="宋体"/>
          <w:kern w:val="0"/>
          <w:sz w:val="24"/>
        </w:rPr>
      </w:pPr>
      <w:r w:rsidRPr="006C2EFC">
        <w:rPr>
          <w:rFonts w:ascii="宋体" w:hAnsi="宋体" w:hint="eastAsia"/>
          <w:kern w:val="0"/>
          <w:sz w:val="24"/>
        </w:rPr>
        <w:t>本授权委托书声明：我</w:t>
      </w:r>
      <w:r w:rsidRPr="006C2EFC">
        <w:rPr>
          <w:rFonts w:ascii="宋体" w:hAnsi="宋体" w:hint="eastAsia"/>
          <w:kern w:val="0"/>
          <w:sz w:val="24"/>
          <w:u w:val="single"/>
        </w:rPr>
        <w:t xml:space="preserve">   （姓名）    </w:t>
      </w:r>
      <w:r w:rsidRPr="006C2EFC">
        <w:rPr>
          <w:rFonts w:ascii="宋体" w:hAnsi="宋体" w:hint="eastAsia"/>
          <w:kern w:val="0"/>
          <w:sz w:val="24"/>
        </w:rPr>
        <w:t>系</w:t>
      </w:r>
      <w:r w:rsidRPr="006C2EFC">
        <w:rPr>
          <w:rFonts w:ascii="宋体" w:hAnsi="宋体"/>
          <w:kern w:val="0"/>
          <w:sz w:val="24"/>
          <w:u w:val="single"/>
        </w:rPr>
        <w:t xml:space="preserve">     </w:t>
      </w:r>
      <w:r w:rsidRPr="006C2EFC">
        <w:rPr>
          <w:rFonts w:ascii="宋体" w:hAnsi="宋体" w:hint="eastAsia"/>
          <w:kern w:val="0"/>
          <w:sz w:val="24"/>
          <w:u w:val="single"/>
        </w:rPr>
        <w:t>（</w:t>
      </w:r>
      <w:r w:rsidR="00544CC0">
        <w:rPr>
          <w:rFonts w:ascii="宋体" w:hAnsi="宋体" w:hint="eastAsia"/>
          <w:kern w:val="0"/>
          <w:sz w:val="24"/>
          <w:u w:val="single"/>
        </w:rPr>
        <w:t>报名</w:t>
      </w:r>
      <w:r w:rsidRPr="006C2EFC">
        <w:rPr>
          <w:rFonts w:ascii="宋体" w:hAnsi="宋体" w:hint="eastAsia"/>
          <w:kern w:val="0"/>
          <w:sz w:val="24"/>
          <w:u w:val="single"/>
        </w:rPr>
        <w:t>申请人名称）</w:t>
      </w:r>
      <w:r w:rsidRPr="006C2EFC">
        <w:rPr>
          <w:rFonts w:ascii="宋体" w:hAnsi="宋体"/>
          <w:kern w:val="0"/>
          <w:sz w:val="24"/>
          <w:u w:val="single"/>
        </w:rPr>
        <w:t xml:space="preserve">      </w:t>
      </w:r>
      <w:r w:rsidRPr="006C2EFC">
        <w:rPr>
          <w:rFonts w:ascii="宋体" w:hAnsi="宋体"/>
          <w:kern w:val="0"/>
          <w:sz w:val="24"/>
        </w:rPr>
        <w:t xml:space="preserve"> </w:t>
      </w:r>
      <w:r w:rsidRPr="006C2EFC">
        <w:rPr>
          <w:rFonts w:ascii="宋体" w:hAnsi="宋体" w:hint="eastAsia"/>
          <w:kern w:val="0"/>
          <w:sz w:val="24"/>
        </w:rPr>
        <w:t>的法定代表人，现授权委托</w:t>
      </w:r>
      <w:r w:rsidRPr="006C2EFC">
        <w:rPr>
          <w:rFonts w:ascii="宋体" w:hAnsi="宋体" w:hint="eastAsia"/>
          <w:kern w:val="0"/>
          <w:sz w:val="24"/>
          <w:u w:val="single"/>
        </w:rPr>
        <w:t xml:space="preserve">      </w:t>
      </w:r>
      <w:r w:rsidRPr="006C2EFC">
        <w:rPr>
          <w:rFonts w:ascii="宋体" w:hAnsi="宋体"/>
          <w:kern w:val="0"/>
          <w:sz w:val="24"/>
          <w:u w:val="single"/>
        </w:rPr>
        <w:t>(</w:t>
      </w:r>
      <w:r w:rsidR="00544CC0">
        <w:rPr>
          <w:rFonts w:ascii="宋体" w:hAnsi="宋体" w:hint="eastAsia"/>
          <w:kern w:val="0"/>
          <w:sz w:val="24"/>
          <w:u w:val="single"/>
        </w:rPr>
        <w:t>报名</w:t>
      </w:r>
      <w:r w:rsidRPr="006C2EFC">
        <w:rPr>
          <w:rFonts w:ascii="宋体" w:hAnsi="宋体" w:hint="eastAsia"/>
          <w:kern w:val="0"/>
          <w:sz w:val="24"/>
          <w:u w:val="single"/>
        </w:rPr>
        <w:t xml:space="preserve">申请人名称)        </w:t>
      </w:r>
      <w:r w:rsidRPr="006C2EFC">
        <w:rPr>
          <w:rFonts w:ascii="宋体" w:hAnsi="宋体" w:hint="eastAsia"/>
          <w:kern w:val="0"/>
          <w:sz w:val="24"/>
        </w:rPr>
        <w:t>的</w:t>
      </w:r>
      <w:r w:rsidRPr="006C2EFC">
        <w:rPr>
          <w:rFonts w:ascii="宋体" w:hAnsi="宋体" w:hint="eastAsia"/>
          <w:kern w:val="0"/>
          <w:sz w:val="24"/>
          <w:u w:val="single"/>
        </w:rPr>
        <w:t xml:space="preserve">   （姓名）  </w:t>
      </w:r>
      <w:r w:rsidRPr="006C2EFC">
        <w:rPr>
          <w:rFonts w:ascii="宋体" w:hAnsi="宋体" w:hint="eastAsia"/>
          <w:kern w:val="0"/>
          <w:sz w:val="24"/>
        </w:rPr>
        <w:t>为我公司代理人，以本公司名义参加</w:t>
      </w:r>
      <w:r w:rsidRPr="00544CC0">
        <w:rPr>
          <w:rFonts w:ascii="宋体" w:hAnsi="宋体" w:hint="eastAsia"/>
          <w:kern w:val="0"/>
          <w:sz w:val="24"/>
          <w:u w:val="single"/>
        </w:rPr>
        <w:t xml:space="preserve"> </w:t>
      </w:r>
      <w:r w:rsidR="00544CC0" w:rsidRPr="00544CC0">
        <w:rPr>
          <w:rFonts w:ascii="宋体" w:hAnsi="宋体" w:hint="eastAsia"/>
          <w:b/>
          <w:sz w:val="24"/>
          <w:u w:val="single"/>
        </w:rPr>
        <w:t>南宁市轨道交通建设有限公司预拌混凝土合格供应商名录</w:t>
      </w:r>
      <w:r w:rsidR="00544CC0">
        <w:rPr>
          <w:rFonts w:ascii="宋体" w:hAnsi="宋体" w:hint="eastAsia"/>
          <w:b/>
          <w:kern w:val="0"/>
          <w:sz w:val="24"/>
          <w:u w:val="single"/>
        </w:rPr>
        <w:t>报名</w:t>
      </w:r>
      <w:r w:rsidRPr="00235008">
        <w:rPr>
          <w:rFonts w:ascii="宋体" w:hAnsi="宋体" w:hint="eastAsia"/>
          <w:b/>
          <w:kern w:val="0"/>
          <w:sz w:val="24"/>
          <w:u w:val="single"/>
        </w:rPr>
        <w:t>活动</w:t>
      </w:r>
      <w:r w:rsidRPr="006C2EFC">
        <w:rPr>
          <w:rFonts w:ascii="宋体" w:hAnsi="宋体" w:hint="eastAsia"/>
          <w:kern w:val="0"/>
          <w:sz w:val="24"/>
        </w:rPr>
        <w:t>。代理人在评审、合同过程中所签署的一切文件和处理与之有关的一切事务，我均予以确认。</w:t>
      </w:r>
    </w:p>
    <w:p w:rsidR="00710F47" w:rsidRPr="006C2EFC" w:rsidRDefault="00710F47" w:rsidP="00710F47">
      <w:pPr>
        <w:autoSpaceDE w:val="0"/>
        <w:autoSpaceDN w:val="0"/>
        <w:adjustRightInd w:val="0"/>
        <w:spacing w:line="480" w:lineRule="auto"/>
        <w:ind w:firstLineChars="256" w:firstLine="614"/>
        <w:rPr>
          <w:rFonts w:ascii="宋体" w:hAnsi="宋体"/>
          <w:kern w:val="0"/>
          <w:sz w:val="24"/>
        </w:rPr>
      </w:pPr>
    </w:p>
    <w:p w:rsidR="00710F47" w:rsidRPr="006C2EFC" w:rsidRDefault="00710F47" w:rsidP="00710F47">
      <w:pPr>
        <w:autoSpaceDE w:val="0"/>
        <w:autoSpaceDN w:val="0"/>
        <w:adjustRightInd w:val="0"/>
        <w:spacing w:line="480" w:lineRule="auto"/>
        <w:ind w:firstLineChars="256" w:firstLine="614"/>
        <w:rPr>
          <w:rFonts w:ascii="宋体" w:hAnsi="宋体"/>
          <w:kern w:val="0"/>
          <w:sz w:val="24"/>
        </w:rPr>
      </w:pPr>
      <w:r w:rsidRPr="006C2EFC">
        <w:rPr>
          <w:rFonts w:ascii="宋体" w:hAnsi="宋体" w:hint="eastAsia"/>
          <w:kern w:val="0"/>
          <w:sz w:val="24"/>
        </w:rPr>
        <w:t>代理人无转委权。特此委托。</w:t>
      </w:r>
    </w:p>
    <w:p w:rsidR="00710F47" w:rsidRPr="006C2EFC" w:rsidRDefault="00710F47" w:rsidP="00710F47">
      <w:pPr>
        <w:autoSpaceDE w:val="0"/>
        <w:autoSpaceDN w:val="0"/>
        <w:adjustRightInd w:val="0"/>
        <w:spacing w:line="480" w:lineRule="auto"/>
        <w:ind w:firstLineChars="256" w:firstLine="614"/>
        <w:rPr>
          <w:rFonts w:ascii="宋体" w:hAnsi="宋体"/>
          <w:kern w:val="0"/>
          <w:sz w:val="24"/>
        </w:rPr>
      </w:pPr>
    </w:p>
    <w:p w:rsidR="00710F47" w:rsidRPr="006C2EFC" w:rsidRDefault="00710F47" w:rsidP="00710F47">
      <w:pPr>
        <w:autoSpaceDE w:val="0"/>
        <w:autoSpaceDN w:val="0"/>
        <w:adjustRightInd w:val="0"/>
        <w:spacing w:line="480" w:lineRule="auto"/>
        <w:ind w:firstLineChars="256" w:firstLine="614"/>
        <w:rPr>
          <w:rFonts w:ascii="宋体" w:hAnsi="宋体"/>
          <w:kern w:val="0"/>
          <w:sz w:val="24"/>
        </w:rPr>
      </w:pPr>
      <w:r w:rsidRPr="006C2EFC">
        <w:rPr>
          <w:rFonts w:ascii="宋体" w:hAnsi="宋体" w:hint="eastAsia"/>
          <w:kern w:val="0"/>
          <w:sz w:val="24"/>
        </w:rPr>
        <w:t>代理人：</w:t>
      </w:r>
      <w:r w:rsidRPr="006C2EFC">
        <w:rPr>
          <w:rFonts w:ascii="宋体" w:hAnsi="宋体"/>
          <w:kern w:val="0"/>
          <w:sz w:val="24"/>
        </w:rPr>
        <w:t xml:space="preserve">               </w:t>
      </w:r>
      <w:r w:rsidRPr="006C2EFC">
        <w:rPr>
          <w:rFonts w:ascii="宋体" w:hAnsi="宋体" w:hint="eastAsia"/>
          <w:kern w:val="0"/>
          <w:sz w:val="24"/>
        </w:rPr>
        <w:t>性别：</w:t>
      </w:r>
      <w:r w:rsidRPr="006C2EFC">
        <w:rPr>
          <w:rFonts w:ascii="宋体" w:hAnsi="宋体"/>
          <w:kern w:val="0"/>
          <w:sz w:val="24"/>
        </w:rPr>
        <w:t xml:space="preserve">           </w:t>
      </w:r>
      <w:r w:rsidRPr="006C2EFC">
        <w:rPr>
          <w:rFonts w:ascii="宋体" w:hAnsi="宋体" w:hint="eastAsia"/>
          <w:kern w:val="0"/>
          <w:sz w:val="24"/>
        </w:rPr>
        <w:t>年龄：</w:t>
      </w:r>
    </w:p>
    <w:p w:rsidR="00710F47" w:rsidRPr="006C2EFC" w:rsidRDefault="00710F47" w:rsidP="00710F47">
      <w:pPr>
        <w:autoSpaceDE w:val="0"/>
        <w:autoSpaceDN w:val="0"/>
        <w:adjustRightInd w:val="0"/>
        <w:spacing w:line="480" w:lineRule="auto"/>
        <w:ind w:firstLineChars="256" w:firstLine="614"/>
        <w:rPr>
          <w:rFonts w:ascii="宋体" w:hAnsi="宋体"/>
          <w:kern w:val="0"/>
          <w:sz w:val="24"/>
        </w:rPr>
      </w:pPr>
      <w:r w:rsidRPr="006C2EFC">
        <w:rPr>
          <w:rFonts w:ascii="宋体" w:hAnsi="宋体" w:hint="eastAsia"/>
          <w:kern w:val="0"/>
          <w:sz w:val="24"/>
        </w:rPr>
        <w:t>单</w:t>
      </w:r>
      <w:r w:rsidRPr="006C2EFC">
        <w:rPr>
          <w:rFonts w:ascii="宋体" w:hAnsi="宋体"/>
          <w:kern w:val="0"/>
          <w:sz w:val="24"/>
        </w:rPr>
        <w:t xml:space="preserve">  </w:t>
      </w:r>
      <w:r w:rsidRPr="006C2EFC">
        <w:rPr>
          <w:rFonts w:ascii="宋体" w:hAnsi="宋体" w:hint="eastAsia"/>
          <w:kern w:val="0"/>
          <w:sz w:val="24"/>
        </w:rPr>
        <w:t>位：</w:t>
      </w:r>
      <w:r w:rsidRPr="006C2EFC">
        <w:rPr>
          <w:rFonts w:ascii="宋体" w:hAnsi="宋体"/>
          <w:kern w:val="0"/>
          <w:sz w:val="24"/>
        </w:rPr>
        <w:t xml:space="preserve">               </w:t>
      </w:r>
      <w:r w:rsidRPr="006C2EFC">
        <w:rPr>
          <w:rFonts w:ascii="宋体" w:hAnsi="宋体" w:hint="eastAsia"/>
          <w:kern w:val="0"/>
          <w:sz w:val="24"/>
        </w:rPr>
        <w:t>部门：</w:t>
      </w:r>
      <w:r w:rsidRPr="006C2EFC">
        <w:rPr>
          <w:rFonts w:ascii="宋体" w:hAnsi="宋体"/>
          <w:kern w:val="0"/>
          <w:sz w:val="24"/>
        </w:rPr>
        <w:t xml:space="preserve">           </w:t>
      </w:r>
      <w:r w:rsidRPr="006C2EFC">
        <w:rPr>
          <w:rFonts w:ascii="宋体" w:hAnsi="宋体" w:hint="eastAsia"/>
          <w:kern w:val="0"/>
          <w:sz w:val="24"/>
        </w:rPr>
        <w:t>职务：</w:t>
      </w:r>
    </w:p>
    <w:p w:rsidR="00710F47" w:rsidRPr="006C2EFC" w:rsidRDefault="00710F47" w:rsidP="00710F47">
      <w:pPr>
        <w:autoSpaceDE w:val="0"/>
        <w:autoSpaceDN w:val="0"/>
        <w:adjustRightInd w:val="0"/>
        <w:spacing w:line="480" w:lineRule="auto"/>
        <w:ind w:firstLineChars="256" w:firstLine="614"/>
        <w:rPr>
          <w:rFonts w:ascii="宋体" w:hAnsi="宋体"/>
          <w:kern w:val="0"/>
          <w:sz w:val="24"/>
        </w:rPr>
      </w:pPr>
    </w:p>
    <w:p w:rsidR="00710F47" w:rsidRPr="006C2EFC" w:rsidRDefault="00544CC0" w:rsidP="00710F47">
      <w:pPr>
        <w:autoSpaceDE w:val="0"/>
        <w:autoSpaceDN w:val="0"/>
        <w:adjustRightInd w:val="0"/>
        <w:spacing w:line="480" w:lineRule="auto"/>
        <w:ind w:firstLineChars="256" w:firstLine="614"/>
        <w:rPr>
          <w:rFonts w:ascii="宋体" w:hAnsi="宋体"/>
          <w:kern w:val="0"/>
          <w:sz w:val="24"/>
        </w:rPr>
      </w:pPr>
      <w:r>
        <w:rPr>
          <w:rFonts w:ascii="宋体" w:hAnsi="宋体" w:hint="eastAsia"/>
          <w:kern w:val="0"/>
          <w:sz w:val="24"/>
        </w:rPr>
        <w:t>报名</w:t>
      </w:r>
      <w:r w:rsidR="00710F47" w:rsidRPr="006C2EFC">
        <w:rPr>
          <w:rFonts w:ascii="宋体" w:hAnsi="宋体" w:hint="eastAsia"/>
          <w:kern w:val="0"/>
          <w:sz w:val="24"/>
        </w:rPr>
        <w:t>申请人：（ 加盖单位公章）</w:t>
      </w:r>
    </w:p>
    <w:p w:rsidR="00710F47" w:rsidRPr="006C2EFC" w:rsidRDefault="00710F47" w:rsidP="00710F47">
      <w:pPr>
        <w:autoSpaceDE w:val="0"/>
        <w:autoSpaceDN w:val="0"/>
        <w:adjustRightInd w:val="0"/>
        <w:spacing w:line="480" w:lineRule="auto"/>
        <w:ind w:firstLineChars="256" w:firstLine="614"/>
        <w:rPr>
          <w:rFonts w:ascii="宋体" w:hAnsi="宋体"/>
          <w:kern w:val="0"/>
          <w:sz w:val="24"/>
        </w:rPr>
      </w:pPr>
    </w:p>
    <w:p w:rsidR="00710F47" w:rsidRPr="006C2EFC" w:rsidRDefault="00710F47" w:rsidP="00710F47">
      <w:pPr>
        <w:autoSpaceDE w:val="0"/>
        <w:autoSpaceDN w:val="0"/>
        <w:adjustRightInd w:val="0"/>
        <w:spacing w:line="480" w:lineRule="auto"/>
        <w:ind w:firstLineChars="256" w:firstLine="614"/>
        <w:rPr>
          <w:rFonts w:ascii="宋体" w:hAnsi="宋体"/>
          <w:kern w:val="0"/>
          <w:sz w:val="24"/>
        </w:rPr>
      </w:pPr>
      <w:r w:rsidRPr="006C2EFC">
        <w:rPr>
          <w:rFonts w:ascii="宋体" w:hAnsi="宋体" w:hint="eastAsia"/>
          <w:kern w:val="0"/>
          <w:sz w:val="24"/>
        </w:rPr>
        <w:t>法定代表人：（签字、盖章）</w:t>
      </w:r>
    </w:p>
    <w:p w:rsidR="00710F47" w:rsidRPr="006C2EFC" w:rsidRDefault="00710F47" w:rsidP="00710F47">
      <w:pPr>
        <w:autoSpaceDE w:val="0"/>
        <w:autoSpaceDN w:val="0"/>
        <w:adjustRightInd w:val="0"/>
        <w:spacing w:line="480" w:lineRule="auto"/>
        <w:ind w:firstLineChars="256" w:firstLine="614"/>
        <w:rPr>
          <w:rFonts w:ascii="宋体" w:hAnsi="宋体"/>
          <w:kern w:val="0"/>
          <w:sz w:val="24"/>
        </w:rPr>
      </w:pPr>
    </w:p>
    <w:p w:rsidR="00710F47" w:rsidRPr="006C2EFC" w:rsidRDefault="00710F47" w:rsidP="00710F47">
      <w:pPr>
        <w:autoSpaceDE w:val="0"/>
        <w:autoSpaceDN w:val="0"/>
        <w:adjustRightInd w:val="0"/>
        <w:spacing w:line="480" w:lineRule="auto"/>
        <w:ind w:firstLineChars="256" w:firstLine="614"/>
        <w:rPr>
          <w:rFonts w:ascii="宋体" w:hAnsi="宋体"/>
          <w:kern w:val="0"/>
          <w:sz w:val="24"/>
        </w:rPr>
      </w:pPr>
      <w:r w:rsidRPr="006C2EFC">
        <w:rPr>
          <w:rFonts w:ascii="宋体" w:hAnsi="宋体" w:hint="eastAsia"/>
          <w:kern w:val="0"/>
          <w:sz w:val="24"/>
        </w:rPr>
        <w:t>日期：</w:t>
      </w:r>
      <w:r w:rsidRPr="006C2EFC">
        <w:rPr>
          <w:rFonts w:ascii="宋体" w:hAnsi="宋体"/>
          <w:kern w:val="0"/>
          <w:sz w:val="24"/>
        </w:rPr>
        <w:t xml:space="preserve">    </w:t>
      </w:r>
      <w:r w:rsidRPr="006C2EFC">
        <w:rPr>
          <w:rFonts w:ascii="宋体" w:hAnsi="宋体" w:hint="eastAsia"/>
          <w:kern w:val="0"/>
          <w:sz w:val="24"/>
        </w:rPr>
        <w:t>年</w:t>
      </w:r>
      <w:r w:rsidRPr="006C2EFC">
        <w:rPr>
          <w:rFonts w:ascii="宋体" w:hAnsi="宋体"/>
          <w:kern w:val="0"/>
          <w:sz w:val="24"/>
        </w:rPr>
        <w:t xml:space="preserve">    </w:t>
      </w:r>
      <w:r w:rsidRPr="006C2EFC">
        <w:rPr>
          <w:rFonts w:ascii="宋体" w:hAnsi="宋体" w:hint="eastAsia"/>
          <w:kern w:val="0"/>
          <w:sz w:val="24"/>
        </w:rPr>
        <w:t>月</w:t>
      </w:r>
      <w:r w:rsidRPr="006C2EFC">
        <w:rPr>
          <w:rFonts w:ascii="宋体" w:hAnsi="宋体"/>
          <w:kern w:val="0"/>
          <w:sz w:val="24"/>
        </w:rPr>
        <w:t xml:space="preserve">    </w:t>
      </w:r>
      <w:r w:rsidRPr="006C2EFC">
        <w:rPr>
          <w:rFonts w:ascii="宋体" w:hAnsi="宋体" w:hint="eastAsia"/>
          <w:kern w:val="0"/>
          <w:sz w:val="24"/>
        </w:rPr>
        <w:t>日</w:t>
      </w:r>
    </w:p>
    <w:p w:rsidR="00710F47" w:rsidRPr="006C2EFC" w:rsidRDefault="00710F47" w:rsidP="00710F47">
      <w:pPr>
        <w:autoSpaceDE w:val="0"/>
        <w:autoSpaceDN w:val="0"/>
        <w:adjustRightInd w:val="0"/>
        <w:spacing w:line="480" w:lineRule="auto"/>
        <w:jc w:val="center"/>
        <w:rPr>
          <w:rFonts w:ascii="宋体" w:hAnsi="宋体"/>
          <w:b/>
          <w:kern w:val="0"/>
          <w:sz w:val="30"/>
          <w:szCs w:val="30"/>
        </w:rPr>
      </w:pPr>
      <w:r w:rsidRPr="006C2EFC">
        <w:rPr>
          <w:rFonts w:ascii="宋体" w:hAnsi="宋体"/>
          <w:kern w:val="0"/>
          <w:sz w:val="24"/>
        </w:rPr>
        <w:br w:type="page"/>
      </w:r>
      <w:r w:rsidR="001A5EFD" w:rsidRPr="001A5EFD">
        <w:rPr>
          <w:rFonts w:ascii="宋体" w:hAnsi="宋体" w:hint="eastAsia"/>
          <w:b/>
          <w:kern w:val="0"/>
          <w:sz w:val="30"/>
          <w:szCs w:val="30"/>
        </w:rPr>
        <w:lastRenderedPageBreak/>
        <w:t>1.</w:t>
      </w:r>
      <w:r w:rsidRPr="00723B54">
        <w:rPr>
          <w:rFonts w:ascii="宋体" w:hAnsi="宋体" w:hint="eastAsia"/>
          <w:b/>
          <w:kern w:val="0"/>
          <w:sz w:val="30"/>
          <w:szCs w:val="30"/>
        </w:rPr>
        <w:t>5</w:t>
      </w:r>
      <w:r w:rsidR="001A5EFD">
        <w:rPr>
          <w:rFonts w:ascii="宋体" w:hAnsi="宋体" w:hint="eastAsia"/>
          <w:b/>
          <w:kern w:val="0"/>
          <w:sz w:val="30"/>
          <w:szCs w:val="30"/>
        </w:rPr>
        <w:t xml:space="preserve"> </w:t>
      </w:r>
      <w:r w:rsidRPr="006C2EFC">
        <w:rPr>
          <w:rFonts w:ascii="宋体" w:hAnsi="宋体" w:hint="eastAsia"/>
          <w:b/>
          <w:kern w:val="0"/>
          <w:sz w:val="30"/>
          <w:szCs w:val="30"/>
        </w:rPr>
        <w:t>授权代理人身份证明文件（提供复印件加盖法人单位公章）</w:t>
      </w:r>
    </w:p>
    <w:p w:rsidR="00277EEC" w:rsidRDefault="00710F47" w:rsidP="00277EEC">
      <w:pPr>
        <w:autoSpaceDE w:val="0"/>
        <w:autoSpaceDN w:val="0"/>
        <w:adjustRightInd w:val="0"/>
        <w:spacing w:line="480" w:lineRule="auto"/>
        <w:rPr>
          <w:rFonts w:ascii="宋体" w:hAnsi="宋体"/>
          <w:b/>
          <w:kern w:val="0"/>
          <w:sz w:val="30"/>
          <w:szCs w:val="30"/>
        </w:rPr>
      </w:pPr>
      <w:r w:rsidRPr="006C2EFC">
        <w:rPr>
          <w:rFonts w:ascii="宋体" w:hAnsi="宋体"/>
          <w:kern w:val="0"/>
          <w:sz w:val="24"/>
        </w:rPr>
        <w:br w:type="page"/>
      </w:r>
      <w:r w:rsidR="001A5EFD" w:rsidRPr="001A5EFD">
        <w:rPr>
          <w:rFonts w:ascii="宋体" w:hAnsi="宋体" w:hint="eastAsia"/>
          <w:b/>
          <w:kern w:val="0"/>
          <w:sz w:val="30"/>
          <w:szCs w:val="30"/>
        </w:rPr>
        <w:lastRenderedPageBreak/>
        <w:t>1.</w:t>
      </w:r>
      <w:r w:rsidR="00277EEC">
        <w:rPr>
          <w:rFonts w:ascii="宋体" w:hAnsi="宋体" w:hint="eastAsia"/>
          <w:b/>
          <w:kern w:val="0"/>
          <w:sz w:val="30"/>
          <w:szCs w:val="30"/>
        </w:rPr>
        <w:t>6</w:t>
      </w:r>
      <w:r w:rsidR="001A5EFD">
        <w:rPr>
          <w:rFonts w:ascii="宋体" w:hAnsi="宋体" w:hint="eastAsia"/>
          <w:b/>
          <w:kern w:val="0"/>
          <w:sz w:val="30"/>
          <w:szCs w:val="30"/>
        </w:rPr>
        <w:t xml:space="preserve"> </w:t>
      </w:r>
      <w:r w:rsidR="00277EEC">
        <w:rPr>
          <w:rFonts w:ascii="宋体" w:hAnsi="宋体" w:hint="eastAsia"/>
          <w:b/>
          <w:kern w:val="0"/>
          <w:sz w:val="30"/>
          <w:szCs w:val="30"/>
        </w:rPr>
        <w:t>营业执照副本复印件（</w:t>
      </w:r>
      <w:r w:rsidR="00235008">
        <w:rPr>
          <w:rFonts w:ascii="宋体" w:hAnsi="宋体" w:hint="eastAsia"/>
          <w:b/>
          <w:kern w:val="0"/>
          <w:sz w:val="30"/>
          <w:szCs w:val="30"/>
        </w:rPr>
        <w:t>提供复印件加盖</w:t>
      </w:r>
      <w:r w:rsidR="00277EEC" w:rsidRPr="006C2EFC">
        <w:rPr>
          <w:rFonts w:ascii="宋体" w:hAnsi="宋体" w:hint="eastAsia"/>
          <w:b/>
          <w:kern w:val="0"/>
          <w:sz w:val="30"/>
          <w:szCs w:val="30"/>
        </w:rPr>
        <w:t>单位公章</w:t>
      </w:r>
      <w:r w:rsidR="00277EEC">
        <w:rPr>
          <w:rFonts w:ascii="宋体" w:hAnsi="宋体" w:hint="eastAsia"/>
          <w:b/>
          <w:kern w:val="0"/>
          <w:sz w:val="30"/>
          <w:szCs w:val="30"/>
        </w:rPr>
        <w:t>）</w:t>
      </w:r>
      <w:r w:rsidR="00277EEC" w:rsidRPr="00723B54">
        <w:rPr>
          <w:rFonts w:ascii="宋体" w:hAnsi="宋体" w:hint="eastAsia"/>
          <w:b/>
          <w:kern w:val="0"/>
          <w:sz w:val="30"/>
          <w:szCs w:val="30"/>
        </w:rPr>
        <w:t xml:space="preserve"> </w:t>
      </w:r>
    </w:p>
    <w:p w:rsidR="00723B54" w:rsidRPr="006C2EFC" w:rsidRDefault="00277EEC" w:rsidP="005A703E">
      <w:pPr>
        <w:autoSpaceDE w:val="0"/>
        <w:autoSpaceDN w:val="0"/>
        <w:adjustRightInd w:val="0"/>
        <w:spacing w:line="480" w:lineRule="auto"/>
        <w:jc w:val="center"/>
        <w:rPr>
          <w:rFonts w:ascii="宋体" w:hAnsi="宋体"/>
          <w:b/>
          <w:kern w:val="0"/>
          <w:sz w:val="24"/>
        </w:rPr>
      </w:pPr>
      <w:r>
        <w:rPr>
          <w:rFonts w:ascii="宋体" w:hAnsi="宋体"/>
          <w:b/>
          <w:kern w:val="0"/>
          <w:sz w:val="30"/>
          <w:szCs w:val="30"/>
        </w:rPr>
        <w:br w:type="page"/>
      </w:r>
      <w:r w:rsidR="001A5EFD">
        <w:rPr>
          <w:rFonts w:ascii="宋体" w:hAnsi="宋体" w:hint="eastAsia"/>
          <w:b/>
          <w:kern w:val="0"/>
          <w:sz w:val="30"/>
          <w:szCs w:val="30"/>
        </w:rPr>
        <w:lastRenderedPageBreak/>
        <w:t>1.</w:t>
      </w:r>
      <w:r>
        <w:rPr>
          <w:rFonts w:ascii="宋体" w:hAnsi="宋体" w:hint="eastAsia"/>
          <w:b/>
          <w:kern w:val="0"/>
          <w:sz w:val="30"/>
          <w:szCs w:val="30"/>
        </w:rPr>
        <w:t>7</w:t>
      </w:r>
      <w:r w:rsidR="001A5EFD">
        <w:rPr>
          <w:rFonts w:ascii="宋体" w:hAnsi="宋体" w:hint="eastAsia"/>
          <w:b/>
          <w:kern w:val="0"/>
          <w:sz w:val="30"/>
          <w:szCs w:val="30"/>
        </w:rPr>
        <w:t xml:space="preserve"> </w:t>
      </w:r>
      <w:r w:rsidR="00960EB9" w:rsidRPr="00960EB9">
        <w:rPr>
          <w:rFonts w:ascii="宋体" w:hAnsi="宋体" w:hint="eastAsia"/>
          <w:b/>
          <w:kern w:val="0"/>
          <w:sz w:val="30"/>
          <w:szCs w:val="30"/>
        </w:rPr>
        <w:t>预拌混凝土生产企业资质证书</w:t>
      </w:r>
      <w:r w:rsidR="00960EB9">
        <w:rPr>
          <w:rFonts w:ascii="宋体" w:hAnsi="宋体" w:hint="eastAsia"/>
          <w:b/>
          <w:kern w:val="0"/>
          <w:sz w:val="30"/>
          <w:szCs w:val="30"/>
        </w:rPr>
        <w:t>（</w:t>
      </w:r>
      <w:r w:rsidR="00235008">
        <w:rPr>
          <w:rFonts w:ascii="宋体" w:hAnsi="宋体" w:hint="eastAsia"/>
          <w:b/>
          <w:kern w:val="0"/>
          <w:sz w:val="30"/>
          <w:szCs w:val="30"/>
        </w:rPr>
        <w:t>提供复印件加盖</w:t>
      </w:r>
      <w:r w:rsidR="00960EB9" w:rsidRPr="006C2EFC">
        <w:rPr>
          <w:rFonts w:ascii="宋体" w:hAnsi="宋体" w:hint="eastAsia"/>
          <w:b/>
          <w:kern w:val="0"/>
          <w:sz w:val="30"/>
          <w:szCs w:val="30"/>
        </w:rPr>
        <w:t>单位公章</w:t>
      </w:r>
      <w:r w:rsidR="00960EB9">
        <w:rPr>
          <w:rFonts w:ascii="宋体" w:hAnsi="宋体" w:hint="eastAsia"/>
          <w:b/>
          <w:kern w:val="0"/>
          <w:sz w:val="30"/>
          <w:szCs w:val="30"/>
        </w:rPr>
        <w:t>）</w:t>
      </w:r>
    </w:p>
    <w:p w:rsidR="00960EB9" w:rsidRDefault="00710F47" w:rsidP="00960EB9">
      <w:pPr>
        <w:autoSpaceDE w:val="0"/>
        <w:autoSpaceDN w:val="0"/>
        <w:adjustRightInd w:val="0"/>
        <w:spacing w:line="480" w:lineRule="auto"/>
        <w:jc w:val="center"/>
        <w:rPr>
          <w:rFonts w:ascii="宋体" w:hAnsi="宋体"/>
          <w:kern w:val="0"/>
          <w:sz w:val="28"/>
          <w:szCs w:val="28"/>
        </w:rPr>
      </w:pPr>
      <w:r w:rsidRPr="006C2EFC">
        <w:rPr>
          <w:rFonts w:ascii="宋体" w:hAnsi="宋体"/>
          <w:b/>
          <w:kern w:val="0"/>
          <w:sz w:val="24"/>
        </w:rPr>
        <w:br w:type="page"/>
      </w:r>
      <w:r w:rsidR="001A5EFD">
        <w:rPr>
          <w:rFonts w:ascii="宋体" w:hAnsi="宋体" w:hint="eastAsia"/>
          <w:b/>
          <w:kern w:val="0"/>
          <w:sz w:val="30"/>
          <w:szCs w:val="30"/>
        </w:rPr>
        <w:lastRenderedPageBreak/>
        <w:t xml:space="preserve">1.8 </w:t>
      </w:r>
      <w:r w:rsidR="00960EB9" w:rsidRPr="00960EB9">
        <w:rPr>
          <w:rFonts w:ascii="宋体" w:hAnsi="宋体" w:hint="eastAsia"/>
          <w:b/>
          <w:kern w:val="0"/>
          <w:sz w:val="30"/>
          <w:szCs w:val="30"/>
        </w:rPr>
        <w:t>南宁市高性能混凝土生产资格（提供复印件并加盖单位公章）</w:t>
      </w:r>
    </w:p>
    <w:p w:rsidR="00710F47" w:rsidRPr="006C2EFC" w:rsidRDefault="00710F47" w:rsidP="006B281B">
      <w:pPr>
        <w:autoSpaceDE w:val="0"/>
        <w:autoSpaceDN w:val="0"/>
        <w:adjustRightInd w:val="0"/>
        <w:spacing w:line="480" w:lineRule="auto"/>
        <w:rPr>
          <w:rFonts w:ascii="宋体" w:hAnsi="宋体"/>
          <w:b/>
          <w:kern w:val="0"/>
          <w:sz w:val="24"/>
        </w:rPr>
      </w:pPr>
      <w:r w:rsidRPr="006C2EFC">
        <w:rPr>
          <w:rFonts w:ascii="宋体" w:hAnsi="宋体"/>
          <w:b/>
          <w:kern w:val="0"/>
          <w:sz w:val="24"/>
        </w:rPr>
        <w:br w:type="page"/>
      </w:r>
      <w:r w:rsidR="001A5EFD" w:rsidRPr="001A5EFD">
        <w:rPr>
          <w:rFonts w:ascii="宋体" w:hAnsi="宋体" w:hint="eastAsia"/>
          <w:b/>
          <w:kern w:val="0"/>
          <w:sz w:val="30"/>
          <w:szCs w:val="30"/>
        </w:rPr>
        <w:lastRenderedPageBreak/>
        <w:t>1.</w:t>
      </w:r>
      <w:r w:rsidR="00277EEC">
        <w:rPr>
          <w:rFonts w:ascii="宋体" w:hAnsi="宋体" w:hint="eastAsia"/>
          <w:b/>
          <w:kern w:val="0"/>
          <w:sz w:val="30"/>
          <w:szCs w:val="30"/>
        </w:rPr>
        <w:t>9</w:t>
      </w:r>
      <w:r w:rsidR="001A5EFD">
        <w:rPr>
          <w:rFonts w:ascii="宋体" w:hAnsi="宋体" w:hint="eastAsia"/>
          <w:b/>
          <w:kern w:val="0"/>
          <w:sz w:val="30"/>
          <w:szCs w:val="30"/>
        </w:rPr>
        <w:t xml:space="preserve"> </w:t>
      </w:r>
      <w:r w:rsidRPr="00277EEC">
        <w:rPr>
          <w:rFonts w:ascii="宋体" w:hAnsi="宋体" w:hint="eastAsia"/>
          <w:b/>
          <w:kern w:val="0"/>
          <w:sz w:val="30"/>
          <w:szCs w:val="30"/>
        </w:rPr>
        <w:t>组织机构代码证复印件（加盖单位公章, 如已办理三证合一则不需提供）</w:t>
      </w:r>
    </w:p>
    <w:p w:rsidR="00710F47" w:rsidRPr="006C2EFC" w:rsidRDefault="00710F47" w:rsidP="00710F47">
      <w:pPr>
        <w:autoSpaceDE w:val="0"/>
        <w:autoSpaceDN w:val="0"/>
        <w:adjustRightInd w:val="0"/>
        <w:spacing w:line="480" w:lineRule="auto"/>
        <w:ind w:firstLineChars="200" w:firstLine="482"/>
        <w:rPr>
          <w:rFonts w:ascii="宋体" w:hAnsi="宋体"/>
          <w:b/>
          <w:kern w:val="0"/>
          <w:sz w:val="24"/>
        </w:rPr>
      </w:pPr>
    </w:p>
    <w:p w:rsidR="00710F47" w:rsidRPr="006C2EFC" w:rsidRDefault="00710F47" w:rsidP="00710F47">
      <w:pPr>
        <w:autoSpaceDE w:val="0"/>
        <w:autoSpaceDN w:val="0"/>
        <w:adjustRightInd w:val="0"/>
        <w:spacing w:line="480" w:lineRule="auto"/>
        <w:ind w:firstLineChars="200" w:firstLine="482"/>
        <w:rPr>
          <w:rFonts w:ascii="宋体" w:hAnsi="宋体"/>
          <w:b/>
          <w:kern w:val="0"/>
          <w:sz w:val="24"/>
        </w:rPr>
      </w:pPr>
    </w:p>
    <w:p w:rsidR="00710F47" w:rsidRPr="006C2EFC" w:rsidRDefault="00710F47" w:rsidP="00710F47">
      <w:pPr>
        <w:autoSpaceDE w:val="0"/>
        <w:autoSpaceDN w:val="0"/>
        <w:adjustRightInd w:val="0"/>
        <w:spacing w:line="480" w:lineRule="auto"/>
        <w:ind w:firstLineChars="200" w:firstLine="482"/>
        <w:rPr>
          <w:rFonts w:ascii="宋体" w:hAnsi="宋体"/>
          <w:b/>
          <w:kern w:val="0"/>
          <w:sz w:val="24"/>
        </w:rPr>
      </w:pPr>
    </w:p>
    <w:p w:rsidR="00710F47" w:rsidRPr="006C2EFC" w:rsidRDefault="00710F47" w:rsidP="00710F47">
      <w:pPr>
        <w:autoSpaceDE w:val="0"/>
        <w:autoSpaceDN w:val="0"/>
        <w:adjustRightInd w:val="0"/>
        <w:spacing w:line="480" w:lineRule="auto"/>
        <w:ind w:firstLineChars="200" w:firstLine="482"/>
        <w:rPr>
          <w:rFonts w:ascii="宋体" w:hAnsi="宋体"/>
          <w:b/>
          <w:kern w:val="0"/>
          <w:sz w:val="24"/>
        </w:rPr>
      </w:pPr>
    </w:p>
    <w:p w:rsidR="00710F47" w:rsidRPr="006C2EFC" w:rsidRDefault="00710F47" w:rsidP="00710F47">
      <w:pPr>
        <w:autoSpaceDE w:val="0"/>
        <w:autoSpaceDN w:val="0"/>
        <w:adjustRightInd w:val="0"/>
        <w:spacing w:line="480" w:lineRule="auto"/>
        <w:ind w:firstLineChars="200" w:firstLine="482"/>
        <w:rPr>
          <w:rFonts w:ascii="宋体" w:hAnsi="宋体"/>
          <w:b/>
          <w:kern w:val="0"/>
          <w:sz w:val="24"/>
        </w:rPr>
      </w:pPr>
    </w:p>
    <w:p w:rsidR="00710F47" w:rsidRPr="006C2EFC" w:rsidRDefault="00710F47" w:rsidP="00710F47">
      <w:pPr>
        <w:autoSpaceDE w:val="0"/>
        <w:autoSpaceDN w:val="0"/>
        <w:adjustRightInd w:val="0"/>
        <w:spacing w:line="480" w:lineRule="auto"/>
        <w:ind w:firstLineChars="200" w:firstLine="482"/>
        <w:rPr>
          <w:rFonts w:ascii="宋体" w:hAnsi="宋体"/>
          <w:b/>
          <w:kern w:val="0"/>
          <w:sz w:val="24"/>
        </w:rPr>
      </w:pPr>
    </w:p>
    <w:p w:rsidR="00710F47" w:rsidRPr="006C2EFC" w:rsidRDefault="00710F47" w:rsidP="00710F47">
      <w:pPr>
        <w:autoSpaceDE w:val="0"/>
        <w:autoSpaceDN w:val="0"/>
        <w:adjustRightInd w:val="0"/>
        <w:spacing w:line="480" w:lineRule="auto"/>
        <w:ind w:firstLineChars="200" w:firstLine="482"/>
        <w:rPr>
          <w:rFonts w:ascii="宋体" w:hAnsi="宋体"/>
          <w:b/>
          <w:kern w:val="0"/>
          <w:sz w:val="24"/>
        </w:rPr>
      </w:pPr>
    </w:p>
    <w:p w:rsidR="00710F47" w:rsidRPr="006C2EFC" w:rsidRDefault="00710F47" w:rsidP="00710F47">
      <w:pPr>
        <w:autoSpaceDE w:val="0"/>
        <w:autoSpaceDN w:val="0"/>
        <w:adjustRightInd w:val="0"/>
        <w:spacing w:line="480" w:lineRule="auto"/>
        <w:ind w:firstLineChars="200" w:firstLine="482"/>
        <w:rPr>
          <w:rFonts w:ascii="宋体" w:hAnsi="宋体"/>
          <w:b/>
          <w:kern w:val="0"/>
          <w:sz w:val="24"/>
        </w:rPr>
      </w:pPr>
    </w:p>
    <w:p w:rsidR="00710F47" w:rsidRPr="006C2EFC" w:rsidRDefault="00710F47" w:rsidP="00710F47">
      <w:pPr>
        <w:autoSpaceDE w:val="0"/>
        <w:autoSpaceDN w:val="0"/>
        <w:adjustRightInd w:val="0"/>
        <w:spacing w:line="480" w:lineRule="auto"/>
        <w:ind w:firstLineChars="200" w:firstLine="482"/>
        <w:rPr>
          <w:rFonts w:ascii="宋体" w:hAnsi="宋体"/>
          <w:b/>
          <w:kern w:val="0"/>
          <w:sz w:val="24"/>
        </w:rPr>
      </w:pPr>
    </w:p>
    <w:p w:rsidR="00710F47" w:rsidRPr="006C2EFC" w:rsidRDefault="00710F47" w:rsidP="00710F47">
      <w:pPr>
        <w:autoSpaceDE w:val="0"/>
        <w:autoSpaceDN w:val="0"/>
        <w:adjustRightInd w:val="0"/>
        <w:spacing w:line="480" w:lineRule="auto"/>
        <w:ind w:firstLineChars="200" w:firstLine="482"/>
        <w:rPr>
          <w:rFonts w:ascii="宋体" w:hAnsi="宋体"/>
          <w:b/>
          <w:kern w:val="0"/>
          <w:sz w:val="24"/>
        </w:rPr>
      </w:pPr>
    </w:p>
    <w:p w:rsidR="00710F47" w:rsidRPr="006C2EFC" w:rsidRDefault="00710F47" w:rsidP="00710F47">
      <w:pPr>
        <w:autoSpaceDE w:val="0"/>
        <w:autoSpaceDN w:val="0"/>
        <w:adjustRightInd w:val="0"/>
        <w:spacing w:line="480" w:lineRule="auto"/>
        <w:ind w:firstLineChars="200" w:firstLine="482"/>
        <w:rPr>
          <w:rFonts w:ascii="宋体" w:hAnsi="宋体"/>
          <w:b/>
          <w:kern w:val="0"/>
          <w:sz w:val="24"/>
        </w:rPr>
      </w:pPr>
    </w:p>
    <w:p w:rsidR="00710F47" w:rsidRPr="006C2EFC" w:rsidRDefault="00710F47" w:rsidP="00710F47">
      <w:pPr>
        <w:autoSpaceDE w:val="0"/>
        <w:autoSpaceDN w:val="0"/>
        <w:adjustRightInd w:val="0"/>
        <w:spacing w:line="480" w:lineRule="auto"/>
        <w:ind w:firstLineChars="200" w:firstLine="482"/>
        <w:rPr>
          <w:rFonts w:ascii="宋体" w:hAnsi="宋体"/>
          <w:b/>
          <w:kern w:val="0"/>
          <w:sz w:val="24"/>
        </w:rPr>
      </w:pPr>
    </w:p>
    <w:p w:rsidR="00710F47" w:rsidRPr="006C2EFC" w:rsidRDefault="00710F47" w:rsidP="00710F47">
      <w:pPr>
        <w:autoSpaceDE w:val="0"/>
        <w:autoSpaceDN w:val="0"/>
        <w:adjustRightInd w:val="0"/>
        <w:spacing w:line="480" w:lineRule="auto"/>
        <w:ind w:firstLineChars="200" w:firstLine="482"/>
        <w:rPr>
          <w:rFonts w:ascii="宋体" w:hAnsi="宋体"/>
          <w:b/>
          <w:kern w:val="0"/>
          <w:sz w:val="24"/>
        </w:rPr>
      </w:pPr>
    </w:p>
    <w:p w:rsidR="00710F47" w:rsidRPr="006C2EFC" w:rsidRDefault="00710F47" w:rsidP="00710F47">
      <w:pPr>
        <w:autoSpaceDE w:val="0"/>
        <w:autoSpaceDN w:val="0"/>
        <w:adjustRightInd w:val="0"/>
        <w:spacing w:line="480" w:lineRule="auto"/>
        <w:ind w:firstLineChars="200" w:firstLine="482"/>
        <w:rPr>
          <w:rFonts w:ascii="宋体" w:hAnsi="宋体"/>
          <w:b/>
          <w:kern w:val="0"/>
          <w:sz w:val="24"/>
        </w:rPr>
      </w:pPr>
    </w:p>
    <w:p w:rsidR="00710F47" w:rsidRPr="006C2EFC" w:rsidRDefault="00710F47" w:rsidP="00710F47">
      <w:pPr>
        <w:autoSpaceDE w:val="0"/>
        <w:autoSpaceDN w:val="0"/>
        <w:adjustRightInd w:val="0"/>
        <w:spacing w:line="480" w:lineRule="auto"/>
        <w:ind w:firstLineChars="200" w:firstLine="482"/>
        <w:rPr>
          <w:rFonts w:ascii="宋体" w:hAnsi="宋体"/>
          <w:b/>
          <w:kern w:val="0"/>
          <w:sz w:val="24"/>
        </w:rPr>
      </w:pPr>
    </w:p>
    <w:p w:rsidR="00710F47" w:rsidRPr="006C2EFC" w:rsidRDefault="00710F47" w:rsidP="00710F47">
      <w:pPr>
        <w:autoSpaceDE w:val="0"/>
        <w:autoSpaceDN w:val="0"/>
        <w:adjustRightInd w:val="0"/>
        <w:spacing w:line="480" w:lineRule="auto"/>
        <w:ind w:firstLineChars="200" w:firstLine="482"/>
        <w:rPr>
          <w:rFonts w:ascii="宋体" w:hAnsi="宋体"/>
          <w:b/>
          <w:kern w:val="0"/>
          <w:sz w:val="24"/>
        </w:rPr>
      </w:pPr>
    </w:p>
    <w:p w:rsidR="00710F47" w:rsidRPr="006C2EFC" w:rsidRDefault="00710F47" w:rsidP="00710F47">
      <w:pPr>
        <w:autoSpaceDE w:val="0"/>
        <w:autoSpaceDN w:val="0"/>
        <w:adjustRightInd w:val="0"/>
        <w:spacing w:line="480" w:lineRule="auto"/>
        <w:ind w:firstLineChars="200" w:firstLine="482"/>
        <w:rPr>
          <w:rFonts w:ascii="宋体" w:hAnsi="宋体"/>
          <w:b/>
          <w:kern w:val="0"/>
          <w:sz w:val="24"/>
        </w:rPr>
      </w:pPr>
    </w:p>
    <w:p w:rsidR="00710F47" w:rsidRPr="006C2EFC" w:rsidRDefault="00710F47" w:rsidP="00710F47">
      <w:pPr>
        <w:autoSpaceDE w:val="0"/>
        <w:autoSpaceDN w:val="0"/>
        <w:adjustRightInd w:val="0"/>
        <w:spacing w:line="480" w:lineRule="auto"/>
        <w:ind w:firstLineChars="200" w:firstLine="482"/>
        <w:rPr>
          <w:rFonts w:ascii="宋体" w:hAnsi="宋体"/>
          <w:b/>
          <w:kern w:val="0"/>
          <w:sz w:val="24"/>
        </w:rPr>
      </w:pPr>
    </w:p>
    <w:p w:rsidR="00710F47" w:rsidRPr="006C2EFC" w:rsidRDefault="00710F47" w:rsidP="00710F47">
      <w:pPr>
        <w:autoSpaceDE w:val="0"/>
        <w:autoSpaceDN w:val="0"/>
        <w:adjustRightInd w:val="0"/>
        <w:spacing w:line="480" w:lineRule="auto"/>
        <w:ind w:firstLineChars="200" w:firstLine="482"/>
        <w:rPr>
          <w:rFonts w:ascii="宋体" w:hAnsi="宋体"/>
          <w:b/>
          <w:kern w:val="0"/>
          <w:sz w:val="24"/>
        </w:rPr>
      </w:pPr>
    </w:p>
    <w:p w:rsidR="00710F47" w:rsidRDefault="00710F47" w:rsidP="00710F47">
      <w:pPr>
        <w:autoSpaceDE w:val="0"/>
        <w:autoSpaceDN w:val="0"/>
        <w:adjustRightInd w:val="0"/>
        <w:spacing w:line="480" w:lineRule="auto"/>
        <w:ind w:firstLineChars="200" w:firstLine="482"/>
        <w:rPr>
          <w:rFonts w:ascii="宋体" w:hAnsi="宋体"/>
          <w:b/>
          <w:kern w:val="0"/>
          <w:sz w:val="24"/>
        </w:rPr>
      </w:pPr>
    </w:p>
    <w:p w:rsidR="003A2CE2" w:rsidRPr="006C2EFC" w:rsidRDefault="003A2CE2" w:rsidP="00710F47">
      <w:pPr>
        <w:autoSpaceDE w:val="0"/>
        <w:autoSpaceDN w:val="0"/>
        <w:adjustRightInd w:val="0"/>
        <w:spacing w:line="480" w:lineRule="auto"/>
        <w:ind w:firstLineChars="200" w:firstLine="482"/>
        <w:rPr>
          <w:rFonts w:ascii="宋体" w:hAnsi="宋体"/>
          <w:b/>
          <w:kern w:val="0"/>
          <w:sz w:val="24"/>
        </w:rPr>
      </w:pPr>
    </w:p>
    <w:p w:rsidR="002B71A0" w:rsidRDefault="001A5EFD" w:rsidP="00277EEC">
      <w:pPr>
        <w:autoSpaceDE w:val="0"/>
        <w:autoSpaceDN w:val="0"/>
        <w:adjustRightInd w:val="0"/>
        <w:spacing w:line="480" w:lineRule="auto"/>
        <w:rPr>
          <w:rFonts w:ascii="宋体" w:hAnsi="宋体"/>
          <w:b/>
          <w:kern w:val="0"/>
          <w:sz w:val="30"/>
          <w:szCs w:val="30"/>
        </w:rPr>
      </w:pPr>
      <w:r>
        <w:rPr>
          <w:rFonts w:ascii="宋体" w:hAnsi="宋体" w:hint="eastAsia"/>
          <w:b/>
          <w:kern w:val="0"/>
          <w:sz w:val="30"/>
          <w:szCs w:val="30"/>
        </w:rPr>
        <w:lastRenderedPageBreak/>
        <w:t>1.</w:t>
      </w:r>
      <w:r w:rsidR="00277EEC">
        <w:rPr>
          <w:rFonts w:ascii="宋体" w:hAnsi="宋体" w:hint="eastAsia"/>
          <w:b/>
          <w:kern w:val="0"/>
          <w:sz w:val="30"/>
          <w:szCs w:val="30"/>
        </w:rPr>
        <w:t>10</w:t>
      </w:r>
      <w:r>
        <w:rPr>
          <w:rFonts w:ascii="宋体" w:hAnsi="宋体" w:hint="eastAsia"/>
          <w:b/>
          <w:kern w:val="0"/>
          <w:sz w:val="30"/>
          <w:szCs w:val="30"/>
        </w:rPr>
        <w:t xml:space="preserve">  </w:t>
      </w:r>
      <w:r w:rsidR="00277EEC" w:rsidRPr="00960EB9">
        <w:rPr>
          <w:rFonts w:ascii="宋体" w:hAnsi="宋体" w:hint="eastAsia"/>
          <w:b/>
          <w:kern w:val="0"/>
          <w:sz w:val="30"/>
          <w:szCs w:val="30"/>
        </w:rPr>
        <w:t>税务登记证（加盖单位公章, 如已办理三证合一则不需提供）</w:t>
      </w:r>
    </w:p>
    <w:p w:rsidR="002B71A0" w:rsidRDefault="002B71A0" w:rsidP="002B71A0">
      <w:pPr>
        <w:spacing w:line="360" w:lineRule="auto"/>
        <w:jc w:val="center"/>
        <w:rPr>
          <w:b/>
          <w:sz w:val="36"/>
          <w:szCs w:val="36"/>
        </w:rPr>
      </w:pPr>
      <w:r>
        <w:rPr>
          <w:rFonts w:ascii="宋体" w:hAnsi="宋体"/>
          <w:b/>
          <w:kern w:val="0"/>
          <w:sz w:val="30"/>
          <w:szCs w:val="30"/>
        </w:rPr>
        <w:br w:type="page"/>
      </w:r>
      <w:r>
        <w:rPr>
          <w:rFonts w:ascii="黑体" w:eastAsia="黑体" w:hAnsi="宋体" w:hint="eastAsia"/>
          <w:b/>
          <w:kern w:val="0"/>
          <w:sz w:val="30"/>
          <w:szCs w:val="30"/>
        </w:rPr>
        <w:lastRenderedPageBreak/>
        <w:t>1.11 承诺书</w:t>
      </w:r>
    </w:p>
    <w:p w:rsidR="002B71A0" w:rsidRDefault="002B71A0" w:rsidP="007841AC">
      <w:pPr>
        <w:spacing w:afterLines="50" w:line="360" w:lineRule="auto"/>
        <w:rPr>
          <w:rFonts w:ascii="宋体" w:hAnsi="宋体"/>
          <w:sz w:val="28"/>
          <w:szCs w:val="28"/>
          <w:u w:val="single"/>
        </w:rPr>
      </w:pPr>
    </w:p>
    <w:p w:rsidR="00891BE3" w:rsidRDefault="002B71A0" w:rsidP="007841AC">
      <w:pPr>
        <w:spacing w:afterLines="50" w:line="360" w:lineRule="auto"/>
        <w:rPr>
          <w:rFonts w:ascii="宋体" w:hAnsi="宋体"/>
          <w:sz w:val="28"/>
          <w:szCs w:val="28"/>
        </w:rPr>
      </w:pPr>
      <w:r>
        <w:rPr>
          <w:rFonts w:ascii="宋体" w:hAnsi="宋体" w:hint="eastAsia"/>
          <w:sz w:val="28"/>
          <w:szCs w:val="28"/>
          <w:u w:val="single"/>
        </w:rPr>
        <w:t>南宁轨道交通</w:t>
      </w:r>
      <w:r w:rsidR="00544CC0">
        <w:rPr>
          <w:rFonts w:ascii="宋体" w:hAnsi="宋体" w:hint="eastAsia"/>
          <w:sz w:val="28"/>
          <w:szCs w:val="28"/>
          <w:u w:val="single"/>
        </w:rPr>
        <w:t>建设有限</w:t>
      </w:r>
      <w:r>
        <w:rPr>
          <w:rFonts w:ascii="宋体" w:hAnsi="宋体" w:hint="eastAsia"/>
          <w:sz w:val="28"/>
          <w:szCs w:val="28"/>
          <w:u w:val="single"/>
        </w:rPr>
        <w:t>公司：</w:t>
      </w:r>
    </w:p>
    <w:p w:rsidR="00891BE3" w:rsidRDefault="002B71A0" w:rsidP="007841AC">
      <w:pPr>
        <w:spacing w:afterLines="50" w:line="480" w:lineRule="auto"/>
        <w:ind w:firstLineChars="200" w:firstLine="560"/>
        <w:rPr>
          <w:rFonts w:ascii="宋体" w:hAnsi="宋体"/>
          <w:sz w:val="28"/>
          <w:szCs w:val="28"/>
        </w:rPr>
      </w:pPr>
      <w:r>
        <w:rPr>
          <w:rFonts w:ascii="宋体" w:hAnsi="宋体" w:hint="eastAsia"/>
          <w:sz w:val="28"/>
          <w:szCs w:val="28"/>
        </w:rPr>
        <w:t>我方在此郑重承诺：我方没有处于被责令停业，投标资格被住建部、国家安监总局、广西壮族自治区及南宁市</w:t>
      </w:r>
      <w:r w:rsidR="00544CC0">
        <w:rPr>
          <w:rFonts w:ascii="宋体" w:hAnsi="宋体" w:hint="eastAsia"/>
          <w:sz w:val="28"/>
          <w:szCs w:val="28"/>
        </w:rPr>
        <w:t>等</w:t>
      </w:r>
      <w:r>
        <w:rPr>
          <w:rFonts w:ascii="宋体" w:hAnsi="宋体" w:hint="eastAsia"/>
          <w:sz w:val="28"/>
          <w:szCs w:val="28"/>
        </w:rPr>
        <w:t>建设行政主管部门取消，财产被接管、冻结、破产状态；近三年内没有骗取中标、严重违约及重大工程质量事故、本单位或本项目负责人近三年内没有被地市级及以上检察院通报涉嫌行贿。若在</w:t>
      </w:r>
      <w:r w:rsidR="00544CC0">
        <w:rPr>
          <w:rFonts w:ascii="宋体" w:hAnsi="宋体" w:hint="eastAsia"/>
          <w:sz w:val="28"/>
          <w:szCs w:val="28"/>
        </w:rPr>
        <w:t>报名</w:t>
      </w:r>
      <w:r>
        <w:rPr>
          <w:rFonts w:ascii="宋体" w:hAnsi="宋体" w:hint="eastAsia"/>
          <w:sz w:val="28"/>
          <w:szCs w:val="28"/>
        </w:rPr>
        <w:t>结束后，你司发现并查实我方在所填报的该项目</w:t>
      </w:r>
      <w:r w:rsidR="00544CC0">
        <w:rPr>
          <w:rFonts w:ascii="宋体" w:hAnsi="宋体" w:hint="eastAsia"/>
          <w:sz w:val="28"/>
          <w:szCs w:val="28"/>
        </w:rPr>
        <w:t>报名</w:t>
      </w:r>
      <w:r>
        <w:rPr>
          <w:rFonts w:ascii="宋体" w:hAnsi="宋体" w:hint="eastAsia"/>
          <w:sz w:val="28"/>
          <w:szCs w:val="28"/>
        </w:rPr>
        <w:t>文件中存在提供虚假或不真实的信息或者伪造数据、资料、证书等情况，不管你司是否有行政处罚权，我方都将无条件地自动放弃本项目，已完成的工作或放弃本项目所造成的任何后果和损失均由我方承担。本承诺是我方真实意思的表示，对我方在与该项目有关的任何行为中始终具有优先的法律约束力。</w:t>
      </w:r>
    </w:p>
    <w:p w:rsidR="00891BE3" w:rsidRDefault="00891BE3" w:rsidP="007841AC">
      <w:pPr>
        <w:spacing w:afterLines="50" w:line="360" w:lineRule="auto"/>
        <w:rPr>
          <w:rFonts w:ascii="宋体" w:hAnsi="宋体"/>
          <w:sz w:val="28"/>
          <w:szCs w:val="28"/>
        </w:rPr>
      </w:pPr>
    </w:p>
    <w:p w:rsidR="00891BE3" w:rsidRDefault="00891BE3" w:rsidP="007841AC">
      <w:pPr>
        <w:spacing w:afterLines="50" w:line="360" w:lineRule="auto"/>
        <w:rPr>
          <w:rFonts w:ascii="宋体" w:hAnsi="宋体"/>
          <w:sz w:val="28"/>
          <w:szCs w:val="28"/>
        </w:rPr>
      </w:pPr>
    </w:p>
    <w:p w:rsidR="00891BE3" w:rsidRDefault="00722C9D" w:rsidP="007841AC">
      <w:pPr>
        <w:spacing w:afterLines="50" w:line="360" w:lineRule="auto"/>
        <w:jc w:val="left"/>
        <w:rPr>
          <w:rFonts w:ascii="宋体" w:hAnsi="宋体"/>
          <w:sz w:val="28"/>
          <w:szCs w:val="28"/>
        </w:rPr>
      </w:pPr>
      <w:r>
        <w:rPr>
          <w:rFonts w:ascii="宋体" w:hAnsi="宋体" w:hint="eastAsia"/>
          <w:sz w:val="28"/>
          <w:szCs w:val="28"/>
        </w:rPr>
        <w:t xml:space="preserve">                                 </w:t>
      </w:r>
      <w:r w:rsidR="002B71A0">
        <w:rPr>
          <w:rFonts w:ascii="宋体" w:hAnsi="宋体" w:hint="eastAsia"/>
          <w:sz w:val="28"/>
          <w:szCs w:val="28"/>
        </w:rPr>
        <w:t>申请人：</w:t>
      </w:r>
    </w:p>
    <w:p w:rsidR="00891BE3" w:rsidRDefault="002B71A0" w:rsidP="007841AC">
      <w:pPr>
        <w:spacing w:afterLines="50" w:line="360" w:lineRule="auto"/>
        <w:ind w:firstLineChars="1650" w:firstLine="4620"/>
        <w:jc w:val="left"/>
        <w:rPr>
          <w:rFonts w:ascii="宋体" w:hAnsi="宋体"/>
          <w:sz w:val="28"/>
          <w:szCs w:val="28"/>
        </w:rPr>
      </w:pPr>
      <w:r>
        <w:rPr>
          <w:rFonts w:ascii="宋体" w:hAnsi="宋体" w:hint="eastAsia"/>
          <w:sz w:val="28"/>
          <w:szCs w:val="28"/>
        </w:rPr>
        <w:t>（盖章）</w:t>
      </w:r>
    </w:p>
    <w:p w:rsidR="00891BE3" w:rsidRDefault="002B71A0" w:rsidP="007841AC">
      <w:pPr>
        <w:spacing w:afterLines="50" w:line="360" w:lineRule="auto"/>
        <w:ind w:firstLineChars="1050" w:firstLine="2940"/>
        <w:jc w:val="left"/>
        <w:rPr>
          <w:rFonts w:ascii="宋体" w:hAnsi="宋体"/>
          <w:sz w:val="28"/>
          <w:szCs w:val="28"/>
        </w:rPr>
      </w:pPr>
      <w:r>
        <w:rPr>
          <w:rFonts w:ascii="宋体" w:hAnsi="宋体" w:hint="eastAsia"/>
          <w:sz w:val="28"/>
          <w:szCs w:val="28"/>
        </w:rPr>
        <w:t>法定代表人或授权代理人：</w:t>
      </w:r>
    </w:p>
    <w:p w:rsidR="00891BE3" w:rsidRDefault="002B71A0" w:rsidP="007841AC">
      <w:pPr>
        <w:spacing w:afterLines="50" w:line="360" w:lineRule="auto"/>
        <w:ind w:firstLineChars="1650" w:firstLine="4620"/>
        <w:jc w:val="left"/>
        <w:rPr>
          <w:rFonts w:ascii="宋体" w:hAnsi="宋体"/>
          <w:sz w:val="28"/>
          <w:szCs w:val="28"/>
        </w:rPr>
      </w:pPr>
      <w:r>
        <w:rPr>
          <w:rFonts w:ascii="宋体" w:hAnsi="宋体" w:hint="eastAsia"/>
          <w:sz w:val="28"/>
          <w:szCs w:val="28"/>
        </w:rPr>
        <w:t>（签字）</w:t>
      </w:r>
    </w:p>
    <w:p w:rsidR="00891BE3" w:rsidRDefault="002B71A0" w:rsidP="007841AC">
      <w:pPr>
        <w:spacing w:afterLines="50" w:line="360" w:lineRule="auto"/>
        <w:ind w:firstLineChars="1850" w:firstLine="5180"/>
        <w:jc w:val="left"/>
        <w:rPr>
          <w:rFonts w:ascii="宋体" w:hAnsi="宋体"/>
          <w:sz w:val="28"/>
          <w:szCs w:val="28"/>
        </w:rPr>
      </w:pPr>
      <w:r>
        <w:rPr>
          <w:rFonts w:ascii="宋体" w:hAnsi="宋体" w:hint="eastAsia"/>
          <w:sz w:val="28"/>
          <w:szCs w:val="28"/>
        </w:rPr>
        <w:t xml:space="preserve">日  期：     年   月   日  </w:t>
      </w:r>
    </w:p>
    <w:p w:rsidR="00544CC0" w:rsidRDefault="00544CC0" w:rsidP="0058080A">
      <w:pPr>
        <w:autoSpaceDE w:val="0"/>
        <w:autoSpaceDN w:val="0"/>
        <w:adjustRightInd w:val="0"/>
        <w:spacing w:line="360" w:lineRule="auto"/>
        <w:jc w:val="left"/>
        <w:rPr>
          <w:rFonts w:ascii="黑体" w:eastAsia="黑体" w:hAnsi="宋体"/>
          <w:b/>
          <w:kern w:val="0"/>
          <w:sz w:val="30"/>
          <w:szCs w:val="30"/>
        </w:rPr>
      </w:pPr>
    </w:p>
    <w:p w:rsidR="0058080A" w:rsidRDefault="0058080A" w:rsidP="0058080A">
      <w:pPr>
        <w:autoSpaceDE w:val="0"/>
        <w:autoSpaceDN w:val="0"/>
        <w:adjustRightInd w:val="0"/>
        <w:spacing w:line="360" w:lineRule="auto"/>
        <w:jc w:val="left"/>
        <w:rPr>
          <w:b/>
          <w:sz w:val="36"/>
          <w:szCs w:val="36"/>
        </w:rPr>
      </w:pPr>
      <w:r>
        <w:rPr>
          <w:rFonts w:ascii="黑体" w:eastAsia="黑体" w:hAnsi="宋体" w:hint="eastAsia"/>
          <w:b/>
          <w:kern w:val="0"/>
          <w:sz w:val="30"/>
          <w:szCs w:val="30"/>
        </w:rPr>
        <w:lastRenderedPageBreak/>
        <w:t>1.12企业预拌混凝土供应业绩</w:t>
      </w:r>
    </w:p>
    <w:p w:rsidR="0058080A" w:rsidRDefault="0058080A" w:rsidP="0058080A">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2160"/>
        <w:gridCol w:w="2340"/>
        <w:gridCol w:w="2520"/>
      </w:tblGrid>
      <w:tr w:rsidR="0058080A" w:rsidTr="0058080A">
        <w:trPr>
          <w:trHeight w:val="540"/>
          <w:jc w:val="center"/>
        </w:trPr>
        <w:tc>
          <w:tcPr>
            <w:tcW w:w="1980" w:type="dxa"/>
            <w:vAlign w:val="center"/>
          </w:tcPr>
          <w:p w:rsidR="0058080A" w:rsidRDefault="0058080A" w:rsidP="0058080A">
            <w:pPr>
              <w:jc w:val="center"/>
              <w:rPr>
                <w:rFonts w:ascii="宋体" w:hAnsi="宋体"/>
                <w:sz w:val="24"/>
              </w:rPr>
            </w:pPr>
            <w:r>
              <w:rPr>
                <w:rFonts w:ascii="宋体" w:hAnsi="宋体"/>
                <w:sz w:val="24"/>
              </w:rPr>
              <w:t>建设单位</w:t>
            </w:r>
          </w:p>
        </w:tc>
        <w:tc>
          <w:tcPr>
            <w:tcW w:w="2160" w:type="dxa"/>
            <w:vAlign w:val="center"/>
          </w:tcPr>
          <w:p w:rsidR="0058080A" w:rsidRDefault="0058080A" w:rsidP="0058080A">
            <w:pPr>
              <w:jc w:val="center"/>
              <w:rPr>
                <w:rFonts w:ascii="宋体" w:hAnsi="宋体"/>
                <w:sz w:val="24"/>
              </w:rPr>
            </w:pPr>
            <w:r>
              <w:rPr>
                <w:rFonts w:ascii="宋体" w:hAnsi="宋体"/>
                <w:sz w:val="24"/>
              </w:rPr>
              <w:t>项目名称及地点</w:t>
            </w:r>
          </w:p>
        </w:tc>
        <w:tc>
          <w:tcPr>
            <w:tcW w:w="2340" w:type="dxa"/>
            <w:vAlign w:val="center"/>
          </w:tcPr>
          <w:p w:rsidR="0058080A" w:rsidRDefault="0058080A" w:rsidP="0058080A">
            <w:pPr>
              <w:jc w:val="center"/>
              <w:rPr>
                <w:rFonts w:ascii="宋体" w:hAnsi="宋体"/>
                <w:sz w:val="24"/>
              </w:rPr>
            </w:pPr>
            <w:r>
              <w:rPr>
                <w:rFonts w:ascii="宋体" w:hAnsi="宋体"/>
                <w:sz w:val="24"/>
              </w:rPr>
              <w:t>工作内容</w:t>
            </w:r>
          </w:p>
        </w:tc>
        <w:tc>
          <w:tcPr>
            <w:tcW w:w="2520" w:type="dxa"/>
            <w:vAlign w:val="center"/>
          </w:tcPr>
          <w:p w:rsidR="0058080A" w:rsidRDefault="0058080A" w:rsidP="0058080A">
            <w:pPr>
              <w:jc w:val="center"/>
              <w:rPr>
                <w:rFonts w:ascii="宋体" w:hAnsi="宋体"/>
                <w:sz w:val="24"/>
              </w:rPr>
            </w:pPr>
            <w:r>
              <w:rPr>
                <w:rFonts w:ascii="宋体" w:hAnsi="宋体"/>
                <w:sz w:val="24"/>
              </w:rPr>
              <w:t>起止日期</w:t>
            </w:r>
          </w:p>
        </w:tc>
      </w:tr>
      <w:tr w:rsidR="0058080A" w:rsidTr="0058080A">
        <w:trPr>
          <w:trHeight w:val="540"/>
          <w:jc w:val="center"/>
        </w:trPr>
        <w:tc>
          <w:tcPr>
            <w:tcW w:w="1980" w:type="dxa"/>
            <w:vAlign w:val="center"/>
          </w:tcPr>
          <w:p w:rsidR="0058080A" w:rsidRDefault="0058080A" w:rsidP="0058080A">
            <w:pPr>
              <w:jc w:val="center"/>
              <w:rPr>
                <w:rFonts w:ascii="宋体" w:hAnsi="宋体"/>
              </w:rPr>
            </w:pPr>
          </w:p>
        </w:tc>
        <w:tc>
          <w:tcPr>
            <w:tcW w:w="2160" w:type="dxa"/>
            <w:vAlign w:val="center"/>
          </w:tcPr>
          <w:p w:rsidR="0058080A" w:rsidRDefault="0058080A" w:rsidP="0058080A">
            <w:pPr>
              <w:jc w:val="center"/>
              <w:rPr>
                <w:rFonts w:ascii="宋体" w:hAnsi="宋体"/>
              </w:rPr>
            </w:pPr>
          </w:p>
        </w:tc>
        <w:tc>
          <w:tcPr>
            <w:tcW w:w="2340" w:type="dxa"/>
            <w:vAlign w:val="center"/>
          </w:tcPr>
          <w:p w:rsidR="0058080A" w:rsidRDefault="0058080A" w:rsidP="0058080A">
            <w:pPr>
              <w:jc w:val="center"/>
              <w:rPr>
                <w:rFonts w:ascii="宋体" w:hAnsi="宋体"/>
              </w:rPr>
            </w:pPr>
          </w:p>
        </w:tc>
        <w:tc>
          <w:tcPr>
            <w:tcW w:w="2520" w:type="dxa"/>
            <w:vAlign w:val="center"/>
          </w:tcPr>
          <w:p w:rsidR="0058080A" w:rsidRDefault="0058080A" w:rsidP="0058080A">
            <w:pPr>
              <w:jc w:val="center"/>
              <w:rPr>
                <w:rFonts w:ascii="宋体" w:hAnsi="宋体"/>
              </w:rPr>
            </w:pPr>
          </w:p>
        </w:tc>
      </w:tr>
      <w:tr w:rsidR="0058080A" w:rsidTr="0058080A">
        <w:trPr>
          <w:trHeight w:val="540"/>
          <w:jc w:val="center"/>
        </w:trPr>
        <w:tc>
          <w:tcPr>
            <w:tcW w:w="1980" w:type="dxa"/>
            <w:vAlign w:val="center"/>
          </w:tcPr>
          <w:p w:rsidR="0058080A" w:rsidRDefault="0058080A" w:rsidP="0058080A">
            <w:pPr>
              <w:jc w:val="center"/>
              <w:rPr>
                <w:rFonts w:ascii="宋体" w:hAnsi="宋体"/>
              </w:rPr>
            </w:pPr>
          </w:p>
        </w:tc>
        <w:tc>
          <w:tcPr>
            <w:tcW w:w="2160" w:type="dxa"/>
            <w:vAlign w:val="center"/>
          </w:tcPr>
          <w:p w:rsidR="0058080A" w:rsidRDefault="0058080A" w:rsidP="0058080A">
            <w:pPr>
              <w:jc w:val="center"/>
              <w:rPr>
                <w:rFonts w:ascii="宋体" w:hAnsi="宋体"/>
              </w:rPr>
            </w:pPr>
          </w:p>
        </w:tc>
        <w:tc>
          <w:tcPr>
            <w:tcW w:w="2340" w:type="dxa"/>
            <w:vAlign w:val="center"/>
          </w:tcPr>
          <w:p w:rsidR="0058080A" w:rsidRDefault="0058080A" w:rsidP="0058080A">
            <w:pPr>
              <w:jc w:val="center"/>
              <w:rPr>
                <w:rFonts w:ascii="宋体" w:hAnsi="宋体"/>
              </w:rPr>
            </w:pPr>
          </w:p>
        </w:tc>
        <w:tc>
          <w:tcPr>
            <w:tcW w:w="2520" w:type="dxa"/>
            <w:vAlign w:val="center"/>
          </w:tcPr>
          <w:p w:rsidR="0058080A" w:rsidRDefault="0058080A" w:rsidP="0058080A">
            <w:pPr>
              <w:jc w:val="center"/>
              <w:rPr>
                <w:rFonts w:ascii="宋体" w:hAnsi="宋体"/>
              </w:rPr>
            </w:pPr>
          </w:p>
        </w:tc>
      </w:tr>
      <w:tr w:rsidR="0058080A" w:rsidTr="0058080A">
        <w:trPr>
          <w:trHeight w:val="540"/>
          <w:jc w:val="center"/>
        </w:trPr>
        <w:tc>
          <w:tcPr>
            <w:tcW w:w="1980" w:type="dxa"/>
            <w:vAlign w:val="center"/>
          </w:tcPr>
          <w:p w:rsidR="0058080A" w:rsidRDefault="0058080A" w:rsidP="0058080A">
            <w:pPr>
              <w:jc w:val="center"/>
              <w:rPr>
                <w:rFonts w:ascii="宋体" w:hAnsi="宋体"/>
              </w:rPr>
            </w:pPr>
          </w:p>
        </w:tc>
        <w:tc>
          <w:tcPr>
            <w:tcW w:w="2160" w:type="dxa"/>
            <w:vAlign w:val="center"/>
          </w:tcPr>
          <w:p w:rsidR="0058080A" w:rsidRDefault="0058080A" w:rsidP="0058080A">
            <w:pPr>
              <w:jc w:val="center"/>
              <w:rPr>
                <w:rFonts w:ascii="宋体" w:hAnsi="宋体"/>
              </w:rPr>
            </w:pPr>
          </w:p>
        </w:tc>
        <w:tc>
          <w:tcPr>
            <w:tcW w:w="2340" w:type="dxa"/>
            <w:vAlign w:val="center"/>
          </w:tcPr>
          <w:p w:rsidR="0058080A" w:rsidRDefault="0058080A" w:rsidP="0058080A">
            <w:pPr>
              <w:jc w:val="center"/>
              <w:rPr>
                <w:rFonts w:ascii="宋体" w:hAnsi="宋体"/>
              </w:rPr>
            </w:pPr>
          </w:p>
        </w:tc>
        <w:tc>
          <w:tcPr>
            <w:tcW w:w="2520" w:type="dxa"/>
            <w:vAlign w:val="center"/>
          </w:tcPr>
          <w:p w:rsidR="0058080A" w:rsidRDefault="0058080A" w:rsidP="0058080A">
            <w:pPr>
              <w:jc w:val="center"/>
              <w:rPr>
                <w:rFonts w:ascii="宋体" w:hAnsi="宋体"/>
              </w:rPr>
            </w:pPr>
          </w:p>
        </w:tc>
      </w:tr>
      <w:tr w:rsidR="0058080A" w:rsidTr="0058080A">
        <w:trPr>
          <w:trHeight w:val="540"/>
          <w:jc w:val="center"/>
        </w:trPr>
        <w:tc>
          <w:tcPr>
            <w:tcW w:w="1980" w:type="dxa"/>
            <w:vAlign w:val="center"/>
          </w:tcPr>
          <w:p w:rsidR="0058080A" w:rsidRDefault="0058080A" w:rsidP="0058080A">
            <w:pPr>
              <w:jc w:val="center"/>
              <w:rPr>
                <w:rFonts w:ascii="宋体" w:hAnsi="宋体"/>
              </w:rPr>
            </w:pPr>
          </w:p>
        </w:tc>
        <w:tc>
          <w:tcPr>
            <w:tcW w:w="2160" w:type="dxa"/>
            <w:vAlign w:val="center"/>
          </w:tcPr>
          <w:p w:rsidR="0058080A" w:rsidRDefault="0058080A" w:rsidP="0058080A">
            <w:pPr>
              <w:jc w:val="center"/>
              <w:rPr>
                <w:rFonts w:ascii="宋体" w:hAnsi="宋体"/>
              </w:rPr>
            </w:pPr>
          </w:p>
        </w:tc>
        <w:tc>
          <w:tcPr>
            <w:tcW w:w="2340" w:type="dxa"/>
            <w:vAlign w:val="center"/>
          </w:tcPr>
          <w:p w:rsidR="0058080A" w:rsidRDefault="0058080A" w:rsidP="0058080A">
            <w:pPr>
              <w:jc w:val="center"/>
              <w:rPr>
                <w:rFonts w:ascii="宋体" w:hAnsi="宋体"/>
              </w:rPr>
            </w:pPr>
          </w:p>
        </w:tc>
        <w:tc>
          <w:tcPr>
            <w:tcW w:w="2520" w:type="dxa"/>
            <w:vAlign w:val="center"/>
          </w:tcPr>
          <w:p w:rsidR="0058080A" w:rsidRDefault="0058080A" w:rsidP="0058080A">
            <w:pPr>
              <w:jc w:val="center"/>
              <w:rPr>
                <w:rFonts w:ascii="宋体" w:hAnsi="宋体"/>
              </w:rPr>
            </w:pPr>
          </w:p>
        </w:tc>
      </w:tr>
      <w:tr w:rsidR="0058080A" w:rsidTr="0058080A">
        <w:trPr>
          <w:trHeight w:val="540"/>
          <w:jc w:val="center"/>
        </w:trPr>
        <w:tc>
          <w:tcPr>
            <w:tcW w:w="1980" w:type="dxa"/>
            <w:vAlign w:val="center"/>
          </w:tcPr>
          <w:p w:rsidR="0058080A" w:rsidRDefault="0058080A" w:rsidP="0058080A">
            <w:pPr>
              <w:jc w:val="center"/>
              <w:rPr>
                <w:rFonts w:ascii="宋体" w:hAnsi="宋体"/>
              </w:rPr>
            </w:pPr>
          </w:p>
        </w:tc>
        <w:tc>
          <w:tcPr>
            <w:tcW w:w="2160" w:type="dxa"/>
            <w:vAlign w:val="center"/>
          </w:tcPr>
          <w:p w:rsidR="0058080A" w:rsidRDefault="0058080A" w:rsidP="0058080A">
            <w:pPr>
              <w:jc w:val="center"/>
              <w:rPr>
                <w:rFonts w:ascii="宋体" w:hAnsi="宋体"/>
              </w:rPr>
            </w:pPr>
          </w:p>
        </w:tc>
        <w:tc>
          <w:tcPr>
            <w:tcW w:w="2340" w:type="dxa"/>
            <w:vAlign w:val="center"/>
          </w:tcPr>
          <w:p w:rsidR="0058080A" w:rsidRDefault="0058080A" w:rsidP="0058080A">
            <w:pPr>
              <w:jc w:val="center"/>
              <w:rPr>
                <w:rFonts w:ascii="宋体" w:hAnsi="宋体"/>
              </w:rPr>
            </w:pPr>
          </w:p>
        </w:tc>
        <w:tc>
          <w:tcPr>
            <w:tcW w:w="2520" w:type="dxa"/>
            <w:vAlign w:val="center"/>
          </w:tcPr>
          <w:p w:rsidR="0058080A" w:rsidRDefault="0058080A" w:rsidP="0058080A">
            <w:pPr>
              <w:jc w:val="center"/>
              <w:rPr>
                <w:rFonts w:ascii="宋体" w:hAnsi="宋体"/>
              </w:rPr>
            </w:pPr>
          </w:p>
        </w:tc>
      </w:tr>
      <w:tr w:rsidR="0058080A" w:rsidTr="0058080A">
        <w:trPr>
          <w:trHeight w:val="540"/>
          <w:jc w:val="center"/>
        </w:trPr>
        <w:tc>
          <w:tcPr>
            <w:tcW w:w="1980" w:type="dxa"/>
            <w:vAlign w:val="center"/>
          </w:tcPr>
          <w:p w:rsidR="0058080A" w:rsidRDefault="0058080A" w:rsidP="0058080A">
            <w:pPr>
              <w:jc w:val="center"/>
              <w:rPr>
                <w:rFonts w:ascii="宋体" w:hAnsi="宋体"/>
              </w:rPr>
            </w:pPr>
          </w:p>
        </w:tc>
        <w:tc>
          <w:tcPr>
            <w:tcW w:w="2160" w:type="dxa"/>
            <w:vAlign w:val="center"/>
          </w:tcPr>
          <w:p w:rsidR="0058080A" w:rsidRDefault="0058080A" w:rsidP="0058080A">
            <w:pPr>
              <w:jc w:val="center"/>
              <w:rPr>
                <w:rFonts w:ascii="宋体" w:hAnsi="宋体"/>
              </w:rPr>
            </w:pPr>
          </w:p>
        </w:tc>
        <w:tc>
          <w:tcPr>
            <w:tcW w:w="2340" w:type="dxa"/>
            <w:vAlign w:val="center"/>
          </w:tcPr>
          <w:p w:rsidR="0058080A" w:rsidRDefault="0058080A" w:rsidP="0058080A">
            <w:pPr>
              <w:jc w:val="center"/>
              <w:rPr>
                <w:rFonts w:ascii="宋体" w:hAnsi="宋体"/>
              </w:rPr>
            </w:pPr>
          </w:p>
        </w:tc>
        <w:tc>
          <w:tcPr>
            <w:tcW w:w="2520" w:type="dxa"/>
            <w:vAlign w:val="center"/>
          </w:tcPr>
          <w:p w:rsidR="0058080A" w:rsidRDefault="0058080A" w:rsidP="0058080A">
            <w:pPr>
              <w:jc w:val="center"/>
              <w:rPr>
                <w:rFonts w:ascii="宋体" w:hAnsi="宋体"/>
              </w:rPr>
            </w:pPr>
          </w:p>
        </w:tc>
      </w:tr>
      <w:tr w:rsidR="0058080A" w:rsidTr="0058080A">
        <w:trPr>
          <w:trHeight w:val="540"/>
          <w:jc w:val="center"/>
        </w:trPr>
        <w:tc>
          <w:tcPr>
            <w:tcW w:w="1980" w:type="dxa"/>
            <w:vAlign w:val="center"/>
          </w:tcPr>
          <w:p w:rsidR="0058080A" w:rsidRDefault="0058080A" w:rsidP="0058080A">
            <w:pPr>
              <w:jc w:val="center"/>
              <w:rPr>
                <w:rFonts w:ascii="宋体" w:hAnsi="宋体"/>
              </w:rPr>
            </w:pPr>
          </w:p>
        </w:tc>
        <w:tc>
          <w:tcPr>
            <w:tcW w:w="2160" w:type="dxa"/>
            <w:vAlign w:val="center"/>
          </w:tcPr>
          <w:p w:rsidR="0058080A" w:rsidRDefault="0058080A" w:rsidP="0058080A">
            <w:pPr>
              <w:jc w:val="center"/>
              <w:rPr>
                <w:rFonts w:ascii="宋体" w:hAnsi="宋体"/>
              </w:rPr>
            </w:pPr>
          </w:p>
        </w:tc>
        <w:tc>
          <w:tcPr>
            <w:tcW w:w="2340" w:type="dxa"/>
            <w:vAlign w:val="center"/>
          </w:tcPr>
          <w:p w:rsidR="0058080A" w:rsidRDefault="0058080A" w:rsidP="0058080A">
            <w:pPr>
              <w:jc w:val="center"/>
              <w:rPr>
                <w:rFonts w:ascii="宋体" w:hAnsi="宋体"/>
              </w:rPr>
            </w:pPr>
          </w:p>
        </w:tc>
        <w:tc>
          <w:tcPr>
            <w:tcW w:w="2520" w:type="dxa"/>
            <w:vAlign w:val="center"/>
          </w:tcPr>
          <w:p w:rsidR="0058080A" w:rsidRDefault="0058080A" w:rsidP="0058080A">
            <w:pPr>
              <w:jc w:val="center"/>
              <w:rPr>
                <w:rFonts w:ascii="宋体" w:hAnsi="宋体"/>
              </w:rPr>
            </w:pPr>
          </w:p>
        </w:tc>
      </w:tr>
      <w:tr w:rsidR="0058080A" w:rsidTr="0058080A">
        <w:trPr>
          <w:trHeight w:val="540"/>
          <w:jc w:val="center"/>
        </w:trPr>
        <w:tc>
          <w:tcPr>
            <w:tcW w:w="1980" w:type="dxa"/>
            <w:vAlign w:val="center"/>
          </w:tcPr>
          <w:p w:rsidR="0058080A" w:rsidRDefault="0058080A" w:rsidP="0058080A">
            <w:pPr>
              <w:jc w:val="center"/>
              <w:rPr>
                <w:rFonts w:ascii="宋体" w:hAnsi="宋体"/>
              </w:rPr>
            </w:pPr>
          </w:p>
        </w:tc>
        <w:tc>
          <w:tcPr>
            <w:tcW w:w="2160" w:type="dxa"/>
            <w:vAlign w:val="center"/>
          </w:tcPr>
          <w:p w:rsidR="0058080A" w:rsidRDefault="0058080A" w:rsidP="0058080A">
            <w:pPr>
              <w:jc w:val="center"/>
              <w:rPr>
                <w:rFonts w:ascii="宋体" w:hAnsi="宋体"/>
              </w:rPr>
            </w:pPr>
          </w:p>
        </w:tc>
        <w:tc>
          <w:tcPr>
            <w:tcW w:w="2340" w:type="dxa"/>
            <w:vAlign w:val="center"/>
          </w:tcPr>
          <w:p w:rsidR="0058080A" w:rsidRDefault="0058080A" w:rsidP="0058080A">
            <w:pPr>
              <w:jc w:val="center"/>
              <w:rPr>
                <w:rFonts w:ascii="宋体" w:hAnsi="宋体"/>
              </w:rPr>
            </w:pPr>
          </w:p>
        </w:tc>
        <w:tc>
          <w:tcPr>
            <w:tcW w:w="2520" w:type="dxa"/>
            <w:vAlign w:val="center"/>
          </w:tcPr>
          <w:p w:rsidR="0058080A" w:rsidRDefault="0058080A" w:rsidP="0058080A">
            <w:pPr>
              <w:jc w:val="center"/>
              <w:rPr>
                <w:rFonts w:ascii="宋体" w:hAnsi="宋体"/>
              </w:rPr>
            </w:pPr>
          </w:p>
        </w:tc>
      </w:tr>
      <w:tr w:rsidR="0058080A" w:rsidTr="0058080A">
        <w:trPr>
          <w:trHeight w:val="540"/>
          <w:jc w:val="center"/>
        </w:trPr>
        <w:tc>
          <w:tcPr>
            <w:tcW w:w="1980" w:type="dxa"/>
            <w:vAlign w:val="center"/>
          </w:tcPr>
          <w:p w:rsidR="0058080A" w:rsidRDefault="0058080A" w:rsidP="0058080A">
            <w:pPr>
              <w:jc w:val="center"/>
              <w:rPr>
                <w:rFonts w:ascii="宋体" w:hAnsi="宋体"/>
              </w:rPr>
            </w:pPr>
          </w:p>
        </w:tc>
        <w:tc>
          <w:tcPr>
            <w:tcW w:w="2160" w:type="dxa"/>
            <w:vAlign w:val="center"/>
          </w:tcPr>
          <w:p w:rsidR="0058080A" w:rsidRDefault="0058080A" w:rsidP="0058080A">
            <w:pPr>
              <w:jc w:val="center"/>
              <w:rPr>
                <w:rFonts w:ascii="宋体" w:hAnsi="宋体"/>
              </w:rPr>
            </w:pPr>
          </w:p>
        </w:tc>
        <w:tc>
          <w:tcPr>
            <w:tcW w:w="2340" w:type="dxa"/>
            <w:vAlign w:val="center"/>
          </w:tcPr>
          <w:p w:rsidR="0058080A" w:rsidRDefault="0058080A" w:rsidP="0058080A">
            <w:pPr>
              <w:jc w:val="center"/>
              <w:rPr>
                <w:rFonts w:ascii="宋体" w:hAnsi="宋体"/>
              </w:rPr>
            </w:pPr>
          </w:p>
        </w:tc>
        <w:tc>
          <w:tcPr>
            <w:tcW w:w="2520" w:type="dxa"/>
            <w:vAlign w:val="center"/>
          </w:tcPr>
          <w:p w:rsidR="0058080A" w:rsidRDefault="0058080A" w:rsidP="0058080A">
            <w:pPr>
              <w:jc w:val="center"/>
              <w:rPr>
                <w:rFonts w:ascii="宋体" w:hAnsi="宋体"/>
              </w:rPr>
            </w:pPr>
          </w:p>
        </w:tc>
      </w:tr>
      <w:tr w:rsidR="0058080A" w:rsidTr="0058080A">
        <w:trPr>
          <w:trHeight w:val="540"/>
          <w:jc w:val="center"/>
        </w:trPr>
        <w:tc>
          <w:tcPr>
            <w:tcW w:w="1980" w:type="dxa"/>
            <w:vAlign w:val="center"/>
          </w:tcPr>
          <w:p w:rsidR="0058080A" w:rsidRDefault="0058080A" w:rsidP="0058080A">
            <w:pPr>
              <w:jc w:val="center"/>
              <w:rPr>
                <w:rFonts w:ascii="宋体" w:hAnsi="宋体"/>
              </w:rPr>
            </w:pPr>
          </w:p>
        </w:tc>
        <w:tc>
          <w:tcPr>
            <w:tcW w:w="2160" w:type="dxa"/>
            <w:vAlign w:val="center"/>
          </w:tcPr>
          <w:p w:rsidR="0058080A" w:rsidRDefault="0058080A" w:rsidP="0058080A">
            <w:pPr>
              <w:jc w:val="center"/>
              <w:rPr>
                <w:rFonts w:ascii="宋体" w:hAnsi="宋体"/>
              </w:rPr>
            </w:pPr>
          </w:p>
        </w:tc>
        <w:tc>
          <w:tcPr>
            <w:tcW w:w="2340" w:type="dxa"/>
            <w:vAlign w:val="center"/>
          </w:tcPr>
          <w:p w:rsidR="0058080A" w:rsidRDefault="0058080A" w:rsidP="0058080A">
            <w:pPr>
              <w:jc w:val="center"/>
              <w:rPr>
                <w:rFonts w:ascii="宋体" w:hAnsi="宋体"/>
              </w:rPr>
            </w:pPr>
          </w:p>
        </w:tc>
        <w:tc>
          <w:tcPr>
            <w:tcW w:w="2520" w:type="dxa"/>
            <w:vAlign w:val="center"/>
          </w:tcPr>
          <w:p w:rsidR="0058080A" w:rsidRDefault="0058080A" w:rsidP="0058080A">
            <w:pPr>
              <w:jc w:val="center"/>
              <w:rPr>
                <w:rFonts w:ascii="宋体" w:hAnsi="宋体"/>
              </w:rPr>
            </w:pPr>
          </w:p>
        </w:tc>
      </w:tr>
      <w:tr w:rsidR="0058080A" w:rsidTr="0058080A">
        <w:trPr>
          <w:trHeight w:val="540"/>
          <w:jc w:val="center"/>
        </w:trPr>
        <w:tc>
          <w:tcPr>
            <w:tcW w:w="1980" w:type="dxa"/>
            <w:vAlign w:val="center"/>
          </w:tcPr>
          <w:p w:rsidR="0058080A" w:rsidRDefault="0058080A" w:rsidP="0058080A">
            <w:pPr>
              <w:jc w:val="center"/>
              <w:rPr>
                <w:rFonts w:ascii="宋体" w:hAnsi="宋体"/>
              </w:rPr>
            </w:pPr>
          </w:p>
        </w:tc>
        <w:tc>
          <w:tcPr>
            <w:tcW w:w="2160" w:type="dxa"/>
            <w:vAlign w:val="center"/>
          </w:tcPr>
          <w:p w:rsidR="0058080A" w:rsidRDefault="0058080A" w:rsidP="0058080A">
            <w:pPr>
              <w:jc w:val="center"/>
              <w:rPr>
                <w:rFonts w:ascii="宋体" w:hAnsi="宋体"/>
              </w:rPr>
            </w:pPr>
          </w:p>
        </w:tc>
        <w:tc>
          <w:tcPr>
            <w:tcW w:w="2340" w:type="dxa"/>
            <w:vAlign w:val="center"/>
          </w:tcPr>
          <w:p w:rsidR="0058080A" w:rsidRDefault="0058080A" w:rsidP="0058080A">
            <w:pPr>
              <w:jc w:val="center"/>
              <w:rPr>
                <w:rFonts w:ascii="宋体" w:hAnsi="宋体"/>
              </w:rPr>
            </w:pPr>
          </w:p>
        </w:tc>
        <w:tc>
          <w:tcPr>
            <w:tcW w:w="2520" w:type="dxa"/>
            <w:vAlign w:val="center"/>
          </w:tcPr>
          <w:p w:rsidR="0058080A" w:rsidRDefault="0058080A" w:rsidP="0058080A">
            <w:pPr>
              <w:jc w:val="center"/>
              <w:rPr>
                <w:rFonts w:ascii="宋体" w:hAnsi="宋体"/>
              </w:rPr>
            </w:pPr>
          </w:p>
        </w:tc>
      </w:tr>
      <w:tr w:rsidR="0058080A" w:rsidTr="0058080A">
        <w:trPr>
          <w:trHeight w:val="540"/>
          <w:jc w:val="center"/>
        </w:trPr>
        <w:tc>
          <w:tcPr>
            <w:tcW w:w="1980" w:type="dxa"/>
            <w:vAlign w:val="center"/>
          </w:tcPr>
          <w:p w:rsidR="0058080A" w:rsidRDefault="0058080A" w:rsidP="0058080A">
            <w:pPr>
              <w:jc w:val="center"/>
              <w:rPr>
                <w:rFonts w:ascii="宋体" w:hAnsi="宋体"/>
              </w:rPr>
            </w:pPr>
          </w:p>
        </w:tc>
        <w:tc>
          <w:tcPr>
            <w:tcW w:w="2160" w:type="dxa"/>
            <w:vAlign w:val="center"/>
          </w:tcPr>
          <w:p w:rsidR="0058080A" w:rsidRDefault="0058080A" w:rsidP="0058080A">
            <w:pPr>
              <w:jc w:val="center"/>
              <w:rPr>
                <w:rFonts w:ascii="宋体" w:hAnsi="宋体"/>
              </w:rPr>
            </w:pPr>
          </w:p>
        </w:tc>
        <w:tc>
          <w:tcPr>
            <w:tcW w:w="2340" w:type="dxa"/>
            <w:vAlign w:val="center"/>
          </w:tcPr>
          <w:p w:rsidR="0058080A" w:rsidRDefault="0058080A" w:rsidP="0058080A">
            <w:pPr>
              <w:jc w:val="center"/>
              <w:rPr>
                <w:rFonts w:ascii="宋体" w:hAnsi="宋体"/>
              </w:rPr>
            </w:pPr>
          </w:p>
        </w:tc>
        <w:tc>
          <w:tcPr>
            <w:tcW w:w="2520" w:type="dxa"/>
            <w:vAlign w:val="center"/>
          </w:tcPr>
          <w:p w:rsidR="0058080A" w:rsidRDefault="0058080A" w:rsidP="0058080A">
            <w:pPr>
              <w:jc w:val="center"/>
              <w:rPr>
                <w:rFonts w:ascii="宋体" w:hAnsi="宋体"/>
              </w:rPr>
            </w:pPr>
          </w:p>
        </w:tc>
      </w:tr>
      <w:tr w:rsidR="0058080A" w:rsidTr="0058080A">
        <w:trPr>
          <w:trHeight w:val="540"/>
          <w:jc w:val="center"/>
        </w:trPr>
        <w:tc>
          <w:tcPr>
            <w:tcW w:w="1980" w:type="dxa"/>
            <w:vAlign w:val="center"/>
          </w:tcPr>
          <w:p w:rsidR="0058080A" w:rsidRDefault="0058080A" w:rsidP="0058080A">
            <w:pPr>
              <w:jc w:val="center"/>
              <w:rPr>
                <w:rFonts w:ascii="宋体" w:hAnsi="宋体"/>
              </w:rPr>
            </w:pPr>
          </w:p>
        </w:tc>
        <w:tc>
          <w:tcPr>
            <w:tcW w:w="2160" w:type="dxa"/>
            <w:vAlign w:val="center"/>
          </w:tcPr>
          <w:p w:rsidR="0058080A" w:rsidRDefault="0058080A" w:rsidP="0058080A">
            <w:pPr>
              <w:jc w:val="center"/>
              <w:rPr>
                <w:rFonts w:ascii="宋体" w:hAnsi="宋体"/>
              </w:rPr>
            </w:pPr>
          </w:p>
        </w:tc>
        <w:tc>
          <w:tcPr>
            <w:tcW w:w="2340" w:type="dxa"/>
            <w:vAlign w:val="center"/>
          </w:tcPr>
          <w:p w:rsidR="0058080A" w:rsidRDefault="0058080A" w:rsidP="0058080A">
            <w:pPr>
              <w:jc w:val="center"/>
              <w:rPr>
                <w:rFonts w:ascii="宋体" w:hAnsi="宋体"/>
              </w:rPr>
            </w:pPr>
          </w:p>
        </w:tc>
        <w:tc>
          <w:tcPr>
            <w:tcW w:w="2520" w:type="dxa"/>
            <w:vAlign w:val="center"/>
          </w:tcPr>
          <w:p w:rsidR="0058080A" w:rsidRDefault="0058080A" w:rsidP="0058080A">
            <w:pPr>
              <w:jc w:val="center"/>
              <w:rPr>
                <w:rFonts w:ascii="宋体" w:hAnsi="宋体"/>
              </w:rPr>
            </w:pPr>
          </w:p>
        </w:tc>
      </w:tr>
      <w:tr w:rsidR="0058080A" w:rsidTr="0058080A">
        <w:trPr>
          <w:trHeight w:val="540"/>
          <w:jc w:val="center"/>
        </w:trPr>
        <w:tc>
          <w:tcPr>
            <w:tcW w:w="1980" w:type="dxa"/>
            <w:vAlign w:val="center"/>
          </w:tcPr>
          <w:p w:rsidR="0058080A" w:rsidRDefault="0058080A" w:rsidP="0058080A">
            <w:pPr>
              <w:jc w:val="center"/>
              <w:rPr>
                <w:rFonts w:ascii="宋体" w:hAnsi="宋体"/>
              </w:rPr>
            </w:pPr>
          </w:p>
        </w:tc>
        <w:tc>
          <w:tcPr>
            <w:tcW w:w="2160" w:type="dxa"/>
            <w:vAlign w:val="center"/>
          </w:tcPr>
          <w:p w:rsidR="0058080A" w:rsidRDefault="0058080A" w:rsidP="0058080A">
            <w:pPr>
              <w:jc w:val="center"/>
              <w:rPr>
                <w:rFonts w:ascii="宋体" w:hAnsi="宋体"/>
              </w:rPr>
            </w:pPr>
          </w:p>
        </w:tc>
        <w:tc>
          <w:tcPr>
            <w:tcW w:w="2340" w:type="dxa"/>
            <w:vAlign w:val="center"/>
          </w:tcPr>
          <w:p w:rsidR="0058080A" w:rsidRDefault="0058080A" w:rsidP="0058080A">
            <w:pPr>
              <w:jc w:val="center"/>
              <w:rPr>
                <w:rFonts w:ascii="宋体" w:hAnsi="宋体"/>
              </w:rPr>
            </w:pPr>
          </w:p>
        </w:tc>
        <w:tc>
          <w:tcPr>
            <w:tcW w:w="2520" w:type="dxa"/>
            <w:vAlign w:val="center"/>
          </w:tcPr>
          <w:p w:rsidR="0058080A" w:rsidRDefault="0058080A" w:rsidP="0058080A">
            <w:pPr>
              <w:jc w:val="center"/>
              <w:rPr>
                <w:rFonts w:ascii="宋体" w:hAnsi="宋体"/>
              </w:rPr>
            </w:pPr>
          </w:p>
        </w:tc>
      </w:tr>
      <w:tr w:rsidR="0058080A" w:rsidTr="0058080A">
        <w:trPr>
          <w:trHeight w:val="540"/>
          <w:jc w:val="center"/>
        </w:trPr>
        <w:tc>
          <w:tcPr>
            <w:tcW w:w="1980" w:type="dxa"/>
            <w:vAlign w:val="center"/>
          </w:tcPr>
          <w:p w:rsidR="0058080A" w:rsidRDefault="0058080A" w:rsidP="0058080A">
            <w:pPr>
              <w:jc w:val="center"/>
              <w:rPr>
                <w:rFonts w:ascii="宋体" w:hAnsi="宋体"/>
              </w:rPr>
            </w:pPr>
          </w:p>
        </w:tc>
        <w:tc>
          <w:tcPr>
            <w:tcW w:w="2160" w:type="dxa"/>
            <w:vAlign w:val="center"/>
          </w:tcPr>
          <w:p w:rsidR="0058080A" w:rsidRDefault="0058080A" w:rsidP="0058080A">
            <w:pPr>
              <w:jc w:val="center"/>
              <w:rPr>
                <w:rFonts w:ascii="宋体" w:hAnsi="宋体"/>
              </w:rPr>
            </w:pPr>
          </w:p>
        </w:tc>
        <w:tc>
          <w:tcPr>
            <w:tcW w:w="2340" w:type="dxa"/>
            <w:vAlign w:val="center"/>
          </w:tcPr>
          <w:p w:rsidR="0058080A" w:rsidRDefault="0058080A" w:rsidP="0058080A">
            <w:pPr>
              <w:jc w:val="center"/>
              <w:rPr>
                <w:rFonts w:ascii="宋体" w:hAnsi="宋体"/>
              </w:rPr>
            </w:pPr>
          </w:p>
        </w:tc>
        <w:tc>
          <w:tcPr>
            <w:tcW w:w="2520" w:type="dxa"/>
            <w:vAlign w:val="center"/>
          </w:tcPr>
          <w:p w:rsidR="0058080A" w:rsidRDefault="0058080A" w:rsidP="0058080A">
            <w:pPr>
              <w:jc w:val="center"/>
              <w:rPr>
                <w:rFonts w:ascii="宋体" w:hAnsi="宋体"/>
              </w:rPr>
            </w:pPr>
          </w:p>
        </w:tc>
      </w:tr>
      <w:tr w:rsidR="0058080A" w:rsidTr="0058080A">
        <w:trPr>
          <w:trHeight w:val="540"/>
          <w:jc w:val="center"/>
        </w:trPr>
        <w:tc>
          <w:tcPr>
            <w:tcW w:w="1980" w:type="dxa"/>
            <w:vAlign w:val="center"/>
          </w:tcPr>
          <w:p w:rsidR="0058080A" w:rsidRDefault="0058080A" w:rsidP="0058080A">
            <w:pPr>
              <w:jc w:val="center"/>
              <w:rPr>
                <w:rFonts w:ascii="宋体" w:hAnsi="宋体"/>
              </w:rPr>
            </w:pPr>
          </w:p>
        </w:tc>
        <w:tc>
          <w:tcPr>
            <w:tcW w:w="2160" w:type="dxa"/>
            <w:vAlign w:val="center"/>
          </w:tcPr>
          <w:p w:rsidR="0058080A" w:rsidRDefault="0058080A" w:rsidP="0058080A">
            <w:pPr>
              <w:jc w:val="center"/>
              <w:rPr>
                <w:rFonts w:ascii="宋体" w:hAnsi="宋体"/>
              </w:rPr>
            </w:pPr>
          </w:p>
        </w:tc>
        <w:tc>
          <w:tcPr>
            <w:tcW w:w="2340" w:type="dxa"/>
            <w:vAlign w:val="center"/>
          </w:tcPr>
          <w:p w:rsidR="0058080A" w:rsidRDefault="0058080A" w:rsidP="0058080A">
            <w:pPr>
              <w:jc w:val="center"/>
              <w:rPr>
                <w:rFonts w:ascii="宋体" w:hAnsi="宋体"/>
              </w:rPr>
            </w:pPr>
          </w:p>
        </w:tc>
        <w:tc>
          <w:tcPr>
            <w:tcW w:w="2520" w:type="dxa"/>
            <w:vAlign w:val="center"/>
          </w:tcPr>
          <w:p w:rsidR="0058080A" w:rsidRDefault="0058080A" w:rsidP="0058080A">
            <w:pPr>
              <w:jc w:val="center"/>
              <w:rPr>
                <w:rFonts w:ascii="宋体" w:hAnsi="宋体"/>
              </w:rPr>
            </w:pPr>
          </w:p>
        </w:tc>
      </w:tr>
      <w:tr w:rsidR="0058080A" w:rsidTr="0058080A">
        <w:trPr>
          <w:trHeight w:val="540"/>
          <w:jc w:val="center"/>
        </w:trPr>
        <w:tc>
          <w:tcPr>
            <w:tcW w:w="1980" w:type="dxa"/>
            <w:vAlign w:val="center"/>
          </w:tcPr>
          <w:p w:rsidR="0058080A" w:rsidRDefault="0058080A" w:rsidP="0058080A">
            <w:pPr>
              <w:jc w:val="center"/>
              <w:rPr>
                <w:rFonts w:ascii="宋体" w:hAnsi="宋体"/>
              </w:rPr>
            </w:pPr>
          </w:p>
        </w:tc>
        <w:tc>
          <w:tcPr>
            <w:tcW w:w="2160" w:type="dxa"/>
            <w:vAlign w:val="center"/>
          </w:tcPr>
          <w:p w:rsidR="0058080A" w:rsidRDefault="0058080A" w:rsidP="0058080A">
            <w:pPr>
              <w:jc w:val="center"/>
              <w:rPr>
                <w:rFonts w:ascii="宋体" w:hAnsi="宋体"/>
              </w:rPr>
            </w:pPr>
          </w:p>
        </w:tc>
        <w:tc>
          <w:tcPr>
            <w:tcW w:w="2340" w:type="dxa"/>
            <w:vAlign w:val="center"/>
          </w:tcPr>
          <w:p w:rsidR="0058080A" w:rsidRDefault="0058080A" w:rsidP="0058080A">
            <w:pPr>
              <w:jc w:val="center"/>
              <w:rPr>
                <w:rFonts w:ascii="宋体" w:hAnsi="宋体"/>
              </w:rPr>
            </w:pPr>
          </w:p>
        </w:tc>
        <w:tc>
          <w:tcPr>
            <w:tcW w:w="2520" w:type="dxa"/>
            <w:vAlign w:val="center"/>
          </w:tcPr>
          <w:p w:rsidR="0058080A" w:rsidRDefault="0058080A" w:rsidP="0058080A">
            <w:pPr>
              <w:jc w:val="center"/>
              <w:rPr>
                <w:rFonts w:ascii="宋体" w:hAnsi="宋体"/>
              </w:rPr>
            </w:pPr>
          </w:p>
        </w:tc>
      </w:tr>
      <w:tr w:rsidR="0058080A" w:rsidTr="0058080A">
        <w:trPr>
          <w:trHeight w:val="540"/>
          <w:jc w:val="center"/>
        </w:trPr>
        <w:tc>
          <w:tcPr>
            <w:tcW w:w="1980" w:type="dxa"/>
            <w:vAlign w:val="center"/>
          </w:tcPr>
          <w:p w:rsidR="0058080A" w:rsidRDefault="0058080A" w:rsidP="0058080A">
            <w:pPr>
              <w:jc w:val="center"/>
              <w:rPr>
                <w:rFonts w:ascii="宋体" w:hAnsi="宋体"/>
              </w:rPr>
            </w:pPr>
          </w:p>
        </w:tc>
        <w:tc>
          <w:tcPr>
            <w:tcW w:w="2160" w:type="dxa"/>
            <w:vAlign w:val="center"/>
          </w:tcPr>
          <w:p w:rsidR="0058080A" w:rsidRDefault="0058080A" w:rsidP="0058080A">
            <w:pPr>
              <w:jc w:val="center"/>
              <w:rPr>
                <w:rFonts w:ascii="宋体" w:hAnsi="宋体"/>
              </w:rPr>
            </w:pPr>
          </w:p>
        </w:tc>
        <w:tc>
          <w:tcPr>
            <w:tcW w:w="2340" w:type="dxa"/>
            <w:vAlign w:val="center"/>
          </w:tcPr>
          <w:p w:rsidR="0058080A" w:rsidRDefault="0058080A" w:rsidP="0058080A">
            <w:pPr>
              <w:jc w:val="center"/>
              <w:rPr>
                <w:rFonts w:ascii="宋体" w:hAnsi="宋体"/>
              </w:rPr>
            </w:pPr>
          </w:p>
        </w:tc>
        <w:tc>
          <w:tcPr>
            <w:tcW w:w="2520" w:type="dxa"/>
            <w:vAlign w:val="center"/>
          </w:tcPr>
          <w:p w:rsidR="0058080A" w:rsidRDefault="0058080A" w:rsidP="0058080A">
            <w:pPr>
              <w:jc w:val="center"/>
              <w:rPr>
                <w:rFonts w:ascii="宋体" w:hAnsi="宋体"/>
              </w:rPr>
            </w:pPr>
          </w:p>
        </w:tc>
      </w:tr>
      <w:tr w:rsidR="0058080A" w:rsidTr="0058080A">
        <w:trPr>
          <w:trHeight w:val="540"/>
          <w:jc w:val="center"/>
        </w:trPr>
        <w:tc>
          <w:tcPr>
            <w:tcW w:w="1980" w:type="dxa"/>
            <w:vAlign w:val="center"/>
          </w:tcPr>
          <w:p w:rsidR="0058080A" w:rsidRDefault="0058080A" w:rsidP="0058080A">
            <w:pPr>
              <w:jc w:val="center"/>
              <w:rPr>
                <w:rFonts w:ascii="宋体" w:hAnsi="宋体"/>
              </w:rPr>
            </w:pPr>
          </w:p>
        </w:tc>
        <w:tc>
          <w:tcPr>
            <w:tcW w:w="2160" w:type="dxa"/>
            <w:vAlign w:val="center"/>
          </w:tcPr>
          <w:p w:rsidR="0058080A" w:rsidRDefault="0058080A" w:rsidP="0058080A">
            <w:pPr>
              <w:jc w:val="center"/>
              <w:rPr>
                <w:rFonts w:ascii="宋体" w:hAnsi="宋体"/>
              </w:rPr>
            </w:pPr>
          </w:p>
        </w:tc>
        <w:tc>
          <w:tcPr>
            <w:tcW w:w="2340" w:type="dxa"/>
            <w:vAlign w:val="center"/>
          </w:tcPr>
          <w:p w:rsidR="0058080A" w:rsidRDefault="0058080A" w:rsidP="0058080A">
            <w:pPr>
              <w:jc w:val="center"/>
              <w:rPr>
                <w:rFonts w:ascii="宋体" w:hAnsi="宋体"/>
              </w:rPr>
            </w:pPr>
          </w:p>
        </w:tc>
        <w:tc>
          <w:tcPr>
            <w:tcW w:w="2520" w:type="dxa"/>
            <w:vAlign w:val="center"/>
          </w:tcPr>
          <w:p w:rsidR="0058080A" w:rsidRDefault="0058080A" w:rsidP="0058080A">
            <w:pPr>
              <w:jc w:val="center"/>
              <w:rPr>
                <w:rFonts w:ascii="宋体" w:hAnsi="宋体"/>
              </w:rPr>
            </w:pPr>
          </w:p>
        </w:tc>
      </w:tr>
      <w:tr w:rsidR="0058080A" w:rsidTr="0058080A">
        <w:trPr>
          <w:trHeight w:val="540"/>
          <w:jc w:val="center"/>
        </w:trPr>
        <w:tc>
          <w:tcPr>
            <w:tcW w:w="1980" w:type="dxa"/>
            <w:vAlign w:val="center"/>
          </w:tcPr>
          <w:p w:rsidR="0058080A" w:rsidRDefault="0058080A" w:rsidP="0058080A">
            <w:pPr>
              <w:jc w:val="center"/>
              <w:rPr>
                <w:rFonts w:ascii="宋体" w:hAnsi="宋体"/>
              </w:rPr>
            </w:pPr>
          </w:p>
        </w:tc>
        <w:tc>
          <w:tcPr>
            <w:tcW w:w="2160" w:type="dxa"/>
            <w:vAlign w:val="center"/>
          </w:tcPr>
          <w:p w:rsidR="0058080A" w:rsidRDefault="0058080A" w:rsidP="0058080A">
            <w:pPr>
              <w:jc w:val="center"/>
              <w:rPr>
                <w:rFonts w:ascii="宋体" w:hAnsi="宋体"/>
              </w:rPr>
            </w:pPr>
          </w:p>
        </w:tc>
        <w:tc>
          <w:tcPr>
            <w:tcW w:w="2340" w:type="dxa"/>
            <w:vAlign w:val="center"/>
          </w:tcPr>
          <w:p w:rsidR="0058080A" w:rsidRDefault="0058080A" w:rsidP="0058080A">
            <w:pPr>
              <w:jc w:val="center"/>
              <w:rPr>
                <w:rFonts w:ascii="宋体" w:hAnsi="宋体"/>
              </w:rPr>
            </w:pPr>
          </w:p>
        </w:tc>
        <w:tc>
          <w:tcPr>
            <w:tcW w:w="2520" w:type="dxa"/>
            <w:vAlign w:val="center"/>
          </w:tcPr>
          <w:p w:rsidR="0058080A" w:rsidRDefault="0058080A" w:rsidP="0058080A">
            <w:pPr>
              <w:jc w:val="center"/>
              <w:rPr>
                <w:rFonts w:ascii="宋体" w:hAnsi="宋体"/>
              </w:rPr>
            </w:pPr>
          </w:p>
        </w:tc>
      </w:tr>
    </w:tbl>
    <w:p w:rsidR="0058080A" w:rsidRPr="005F2E1B" w:rsidRDefault="0058080A" w:rsidP="000A0FB9">
      <w:pPr>
        <w:spacing w:line="240" w:lineRule="exact"/>
        <w:rPr>
          <w:rFonts w:ascii="宋体" w:hAnsi="宋体"/>
          <w:b/>
          <w:kern w:val="58"/>
          <w:sz w:val="24"/>
        </w:rPr>
      </w:pPr>
      <w:r w:rsidRPr="005F2E1B">
        <w:rPr>
          <w:rFonts w:ascii="宋体" w:hAnsi="宋体"/>
          <w:b/>
          <w:sz w:val="24"/>
        </w:rPr>
        <w:t>注：</w:t>
      </w:r>
      <w:r w:rsidRPr="005F2E1B">
        <w:rPr>
          <w:rFonts w:ascii="宋体" w:hAnsi="宋体"/>
          <w:b/>
          <w:kern w:val="0"/>
          <w:sz w:val="24"/>
        </w:rPr>
        <w:t xml:space="preserve"> </w:t>
      </w:r>
      <w:r w:rsidRPr="005F2E1B">
        <w:rPr>
          <w:rFonts w:ascii="宋体" w:hAnsi="宋体" w:hint="eastAsia"/>
          <w:b/>
          <w:kern w:val="0"/>
          <w:sz w:val="24"/>
        </w:rPr>
        <w:t>本表</w:t>
      </w:r>
      <w:r w:rsidRPr="005F2E1B">
        <w:rPr>
          <w:rFonts w:ascii="宋体" w:hAnsi="宋体" w:hint="eastAsia"/>
          <w:b/>
          <w:kern w:val="58"/>
          <w:sz w:val="24"/>
        </w:rPr>
        <w:t>业绩</w:t>
      </w:r>
      <w:r w:rsidRPr="00FE1914">
        <w:rPr>
          <w:rFonts w:ascii="宋体" w:hAnsi="宋体" w:hint="eastAsia"/>
          <w:b/>
          <w:kern w:val="58"/>
          <w:sz w:val="24"/>
        </w:rPr>
        <w:t>材料以</w:t>
      </w:r>
      <w:r w:rsidR="003F68AA" w:rsidRPr="00FE1914">
        <w:rPr>
          <w:rFonts w:ascii="宋体" w:hAnsi="宋体" w:hint="eastAsia"/>
          <w:b/>
          <w:kern w:val="58"/>
          <w:sz w:val="24"/>
        </w:rPr>
        <w:t>201</w:t>
      </w:r>
      <w:r w:rsidR="00722C9D">
        <w:rPr>
          <w:rFonts w:ascii="宋体" w:hAnsi="宋体" w:hint="eastAsia"/>
          <w:b/>
          <w:kern w:val="58"/>
          <w:sz w:val="24"/>
        </w:rPr>
        <w:t>9</w:t>
      </w:r>
      <w:r w:rsidRPr="00FE1914">
        <w:rPr>
          <w:rFonts w:ascii="宋体" w:hAnsi="宋体" w:hint="eastAsia"/>
          <w:b/>
          <w:kern w:val="58"/>
          <w:sz w:val="24"/>
        </w:rPr>
        <w:t>年1月1日</w:t>
      </w:r>
      <w:r w:rsidR="000A0FB9" w:rsidRPr="00FE1914">
        <w:rPr>
          <w:rFonts w:ascii="宋体" w:hAnsi="宋体" w:hint="eastAsia"/>
          <w:b/>
          <w:kern w:val="58"/>
          <w:sz w:val="24"/>
        </w:rPr>
        <w:t>至今承担过</w:t>
      </w:r>
      <w:r w:rsidR="000A0FB9" w:rsidRPr="00FE1914">
        <w:rPr>
          <w:rFonts w:ascii="宋体" w:hAnsi="宋体"/>
          <w:b/>
          <w:kern w:val="0"/>
          <w:sz w:val="24"/>
        </w:rPr>
        <w:t>城市轨道交通、铁路、公路、市政桥梁、隧道工程或公用建筑工程，且不低</w:t>
      </w:r>
      <w:r w:rsidR="000A0FB9" w:rsidRPr="00973617">
        <w:rPr>
          <w:rFonts w:ascii="宋体" w:hAnsi="宋体"/>
          <w:b/>
          <w:color w:val="000000" w:themeColor="text1"/>
          <w:kern w:val="0"/>
          <w:sz w:val="24"/>
        </w:rPr>
        <w:t>于</w:t>
      </w:r>
      <w:r w:rsidR="00AA2703" w:rsidRPr="00973617">
        <w:rPr>
          <w:rFonts w:ascii="宋体" w:hAnsi="宋体" w:hint="eastAsia"/>
          <w:b/>
          <w:color w:val="000000" w:themeColor="text1"/>
          <w:kern w:val="0"/>
          <w:sz w:val="24"/>
        </w:rPr>
        <w:t>10</w:t>
      </w:r>
      <w:r w:rsidR="000A0FB9" w:rsidRPr="00973617">
        <w:rPr>
          <w:rFonts w:ascii="宋体" w:hAnsi="宋体"/>
          <w:b/>
          <w:color w:val="000000" w:themeColor="text1"/>
          <w:kern w:val="0"/>
          <w:sz w:val="24"/>
        </w:rPr>
        <w:t>00万</w:t>
      </w:r>
      <w:r w:rsidR="000A0FB9" w:rsidRPr="00FE1914">
        <w:rPr>
          <w:rFonts w:ascii="宋体" w:hAnsi="宋体"/>
          <w:b/>
          <w:kern w:val="0"/>
          <w:sz w:val="24"/>
        </w:rPr>
        <w:t>元签约价</w:t>
      </w:r>
      <w:r w:rsidR="000A0FB9" w:rsidRPr="00FE1914">
        <w:rPr>
          <w:rFonts w:ascii="宋体" w:hAnsi="宋体" w:hint="eastAsia"/>
          <w:b/>
          <w:kern w:val="0"/>
          <w:sz w:val="24"/>
        </w:rPr>
        <w:t>的</w:t>
      </w:r>
      <w:r w:rsidR="000A0FB9" w:rsidRPr="00FE1914">
        <w:rPr>
          <w:rFonts w:ascii="宋体" w:hAnsi="宋体"/>
          <w:b/>
          <w:kern w:val="0"/>
          <w:sz w:val="24"/>
        </w:rPr>
        <w:t>单项合同</w:t>
      </w:r>
      <w:r w:rsidRPr="00FE1914">
        <w:rPr>
          <w:rFonts w:ascii="宋体" w:hAnsi="宋体" w:hint="eastAsia"/>
          <w:b/>
          <w:kern w:val="0"/>
          <w:sz w:val="24"/>
        </w:rPr>
        <w:t>为准，</w:t>
      </w:r>
      <w:r w:rsidRPr="00FE1914">
        <w:rPr>
          <w:rFonts w:ascii="宋体" w:hAnsi="宋体"/>
          <w:b/>
          <w:kern w:val="58"/>
          <w:sz w:val="24"/>
        </w:rPr>
        <w:t>本表后</w:t>
      </w:r>
      <w:r w:rsidRPr="00FE1914">
        <w:rPr>
          <w:rFonts w:ascii="宋体" w:hAnsi="宋体"/>
          <w:b/>
          <w:kern w:val="0"/>
          <w:sz w:val="24"/>
        </w:rPr>
        <w:t>附</w:t>
      </w:r>
      <w:r w:rsidRPr="00FE1914">
        <w:rPr>
          <w:rFonts w:ascii="宋体" w:hAnsi="宋体"/>
          <w:b/>
          <w:kern w:val="58"/>
          <w:sz w:val="24"/>
        </w:rPr>
        <w:t>合同</w:t>
      </w:r>
      <w:r w:rsidRPr="00FE1914">
        <w:rPr>
          <w:rFonts w:ascii="宋体" w:hAnsi="宋体"/>
          <w:b/>
          <w:kern w:val="0"/>
          <w:sz w:val="24"/>
        </w:rPr>
        <w:t>的复印件</w:t>
      </w:r>
      <w:r w:rsidRPr="00FE1914">
        <w:rPr>
          <w:rFonts w:ascii="宋体" w:hAnsi="宋体" w:hint="eastAsia"/>
          <w:b/>
          <w:kern w:val="0"/>
          <w:sz w:val="24"/>
        </w:rPr>
        <w:t>并加盖单位公章（原件备查）</w:t>
      </w:r>
      <w:r w:rsidRPr="00FE1914">
        <w:rPr>
          <w:rFonts w:ascii="宋体" w:hAnsi="宋体" w:hint="eastAsia"/>
          <w:b/>
          <w:kern w:val="58"/>
          <w:sz w:val="24"/>
        </w:rPr>
        <w:t>。</w:t>
      </w:r>
    </w:p>
    <w:p w:rsidR="007E5363" w:rsidDel="007E5363" w:rsidRDefault="007E5363" w:rsidP="006F6C6A">
      <w:pPr>
        <w:spacing w:afterLines="50" w:line="360" w:lineRule="auto"/>
        <w:ind w:firstLineChars="1850" w:firstLine="5180"/>
        <w:jc w:val="left"/>
        <w:rPr>
          <w:rFonts w:ascii="宋体" w:hAnsi="宋体"/>
          <w:sz w:val="28"/>
          <w:szCs w:val="28"/>
        </w:rPr>
      </w:pPr>
    </w:p>
    <w:sectPr w:rsidR="007E5363" w:rsidDel="007E5363" w:rsidSect="00722C9D">
      <w:footerReference w:type="first" r:id="rId8"/>
      <w:pgSz w:w="11906" w:h="16838"/>
      <w:pgMar w:top="1134" w:right="1418" w:bottom="1134" w:left="1418"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DCF" w:rsidRDefault="001F4DCF">
      <w:r>
        <w:separator/>
      </w:r>
    </w:p>
  </w:endnote>
  <w:endnote w:type="continuationSeparator" w:id="1">
    <w:p w:rsidR="001F4DCF" w:rsidRDefault="001F4D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B79" w:rsidRDefault="006F6C6A">
    <w:pPr>
      <w:pStyle w:val="a6"/>
      <w:jc w:val="center"/>
    </w:pPr>
    <w:fldSimple w:instr=" PAGE   \* MERGEFORMAT ">
      <w:r w:rsidR="00B17B79" w:rsidRPr="00CA57ED">
        <w:rPr>
          <w:noProof/>
          <w:lang w:val="zh-CN"/>
        </w:rPr>
        <w:t>70</w:t>
      </w:r>
    </w:fldSimple>
  </w:p>
  <w:p w:rsidR="00B17B79" w:rsidRDefault="00B17B7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DCF" w:rsidRDefault="001F4DCF">
      <w:r>
        <w:separator/>
      </w:r>
    </w:p>
  </w:footnote>
  <w:footnote w:type="continuationSeparator" w:id="1">
    <w:p w:rsidR="001F4DCF" w:rsidRDefault="001F4D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1">
    <w:nsid w:val="0000000A"/>
    <w:multiLevelType w:val="singleLevel"/>
    <w:tmpl w:val="0000000A"/>
    <w:lvl w:ilvl="0">
      <w:start w:val="1"/>
      <w:numFmt w:val="chineseCounting"/>
      <w:suff w:val="nothing"/>
      <w:lvlText w:val="%1、"/>
      <w:lvlJc w:val="left"/>
    </w:lvl>
  </w:abstractNum>
  <w:abstractNum w:abstractNumId="2">
    <w:nsid w:val="0000000B"/>
    <w:multiLevelType w:val="singleLevel"/>
    <w:tmpl w:val="0000000B"/>
    <w:lvl w:ilvl="0">
      <w:start w:val="1"/>
      <w:numFmt w:val="chineseCountingThousand"/>
      <w:lvlText w:val="(%1)"/>
      <w:lvlJc w:val="left"/>
      <w:pPr>
        <w:tabs>
          <w:tab w:val="num" w:pos="420"/>
        </w:tabs>
        <w:ind w:left="420" w:hanging="420"/>
      </w:pPr>
    </w:lvl>
  </w:abstractNum>
  <w:abstractNum w:abstractNumId="3">
    <w:nsid w:val="0000000C"/>
    <w:multiLevelType w:val="multilevel"/>
    <w:tmpl w:val="0000000C"/>
    <w:lvl w:ilvl="0">
      <w:start w:val="2"/>
      <w:numFmt w:val="decimal"/>
      <w:lvlText w:val="%1、"/>
      <w:lvlJc w:val="left"/>
      <w:pPr>
        <w:tabs>
          <w:tab w:val="num" w:pos="1200"/>
        </w:tabs>
        <w:ind w:left="1200" w:hanging="720"/>
      </w:pPr>
      <w:rPr>
        <w:rFonts w:hint="default"/>
        <w:sz w:val="21"/>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4">
    <w:nsid w:val="01781541"/>
    <w:multiLevelType w:val="hybridMultilevel"/>
    <w:tmpl w:val="4EE2AF40"/>
    <w:lvl w:ilvl="0" w:tplc="D488F2D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B625A1C"/>
    <w:multiLevelType w:val="hybridMultilevel"/>
    <w:tmpl w:val="DDFA6862"/>
    <w:lvl w:ilvl="0" w:tplc="9030F36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F3518CA"/>
    <w:multiLevelType w:val="multilevel"/>
    <w:tmpl w:val="0F3518CA"/>
    <w:lvl w:ilvl="0">
      <w:start w:val="1"/>
      <w:numFmt w:val="decimal"/>
      <w:lvlText w:val="%1."/>
      <w:lvlJc w:val="left"/>
      <w:pPr>
        <w:ind w:left="425" w:hanging="425"/>
      </w:pPr>
      <w:rPr>
        <w:b/>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18FF3436"/>
    <w:multiLevelType w:val="hybridMultilevel"/>
    <w:tmpl w:val="4F9A5F64"/>
    <w:lvl w:ilvl="0" w:tplc="202ED9EE">
      <w:start w:val="1"/>
      <w:numFmt w:val="decimal"/>
      <w:lvlText w:val="%1）"/>
      <w:lvlJc w:val="left"/>
      <w:pPr>
        <w:tabs>
          <w:tab w:val="num" w:pos="510"/>
        </w:tabs>
        <w:ind w:left="510" w:hanging="510"/>
      </w:pPr>
      <w:rPr>
        <w:rFonts w:ascii="宋体" w:eastAsia="宋体" w:hAnsi="宋体"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1B6470F9"/>
    <w:multiLevelType w:val="hybridMultilevel"/>
    <w:tmpl w:val="C6C03A82"/>
    <w:lvl w:ilvl="0" w:tplc="AE98A690">
      <w:start w:val="1"/>
      <w:numFmt w:val="decimal"/>
      <w:lvlText w:val="2.%1."/>
      <w:lvlJc w:val="left"/>
      <w:pPr>
        <w:tabs>
          <w:tab w:val="num" w:pos="510"/>
        </w:tabs>
        <w:ind w:left="510" w:hanging="510"/>
      </w:pPr>
      <w:rPr>
        <w:rFonts w:ascii="宋体" w:eastAsia="宋体" w:hAnsi="宋体" w:hint="default"/>
        <w:b/>
        <w:i w:val="0"/>
        <w:sz w:val="24"/>
      </w:rPr>
    </w:lvl>
    <w:lvl w:ilvl="1" w:tplc="69C8771A">
      <w:start w:val="1"/>
      <w:numFmt w:val="decimal"/>
      <w:lvlText w:val="3.%2."/>
      <w:lvlJc w:val="left"/>
      <w:pPr>
        <w:tabs>
          <w:tab w:val="num" w:pos="510"/>
        </w:tabs>
        <w:ind w:left="510" w:hanging="510"/>
      </w:pPr>
      <w:rPr>
        <w:rFonts w:ascii="Times New Roman" w:hAnsi="Times New Roman" w:hint="default"/>
        <w:b/>
        <w:i w:val="0"/>
        <w:sz w:val="24"/>
      </w:rPr>
    </w:lvl>
    <w:lvl w:ilvl="2" w:tplc="7D2C92E2">
      <w:start w:val="1"/>
      <w:numFmt w:val="japaneseCounting"/>
      <w:lvlText w:val="%3、"/>
      <w:lvlJc w:val="left"/>
      <w:pPr>
        <w:tabs>
          <w:tab w:val="num" w:pos="1560"/>
        </w:tabs>
        <w:ind w:left="1560" w:hanging="720"/>
      </w:pPr>
      <w:rPr>
        <w:rFonts w:hint="default"/>
        <w:b/>
      </w:rPr>
    </w:lvl>
    <w:lvl w:ilvl="3" w:tplc="10DC3332">
      <w:start w:val="1"/>
      <w:numFmt w:val="decimal"/>
      <w:lvlText w:val="（%4）"/>
      <w:lvlJc w:val="left"/>
      <w:pPr>
        <w:tabs>
          <w:tab w:val="num" w:pos="2100"/>
        </w:tabs>
        <w:ind w:left="2100" w:hanging="840"/>
      </w:pPr>
      <w:rPr>
        <w:rFonts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D9357C8"/>
    <w:multiLevelType w:val="hybridMultilevel"/>
    <w:tmpl w:val="604A7DEA"/>
    <w:lvl w:ilvl="0" w:tplc="9C201404">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23AC2975"/>
    <w:multiLevelType w:val="hybridMultilevel"/>
    <w:tmpl w:val="DD9E90F0"/>
    <w:lvl w:ilvl="0" w:tplc="45F8BBE6">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nsid w:val="2B86716E"/>
    <w:multiLevelType w:val="multilevel"/>
    <w:tmpl w:val="2B86716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30A55AC4"/>
    <w:multiLevelType w:val="hybridMultilevel"/>
    <w:tmpl w:val="CA243F0E"/>
    <w:lvl w:ilvl="0" w:tplc="202ED9EE">
      <w:start w:val="1"/>
      <w:numFmt w:val="decimal"/>
      <w:lvlText w:val="%1）"/>
      <w:lvlJc w:val="left"/>
      <w:pPr>
        <w:tabs>
          <w:tab w:val="num" w:pos="510"/>
        </w:tabs>
        <w:ind w:left="510" w:hanging="510"/>
      </w:pPr>
      <w:rPr>
        <w:rFonts w:ascii="宋体" w:eastAsia="宋体" w:hAnsi="宋体" w:hint="eastAsia"/>
      </w:r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39326FFF"/>
    <w:multiLevelType w:val="hybridMultilevel"/>
    <w:tmpl w:val="B472F840"/>
    <w:lvl w:ilvl="0" w:tplc="24ECBA7C">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nsid w:val="3C6D69D6"/>
    <w:multiLevelType w:val="hybridMultilevel"/>
    <w:tmpl w:val="A8A8D922"/>
    <w:lvl w:ilvl="0" w:tplc="C04A5DAA">
      <w:start w:val="2"/>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3F9041DE"/>
    <w:multiLevelType w:val="hybridMultilevel"/>
    <w:tmpl w:val="C0122E64"/>
    <w:lvl w:ilvl="0" w:tplc="FA868DD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12541F8"/>
    <w:multiLevelType w:val="hybridMultilevel"/>
    <w:tmpl w:val="374A9B32"/>
    <w:lvl w:ilvl="0" w:tplc="FFFFFFFF">
      <w:start w:val="1"/>
      <w:numFmt w:val="decimal"/>
      <w:lvlText w:val="5.%1."/>
      <w:lvlJc w:val="left"/>
      <w:pPr>
        <w:tabs>
          <w:tab w:val="num" w:pos="420"/>
        </w:tabs>
        <w:ind w:left="420" w:hanging="420"/>
      </w:pPr>
      <w:rPr>
        <w:rFonts w:hint="eastAsia"/>
      </w:rPr>
    </w:lvl>
    <w:lvl w:ilvl="1" w:tplc="FFFFFFFF">
      <w:start w:val="1"/>
      <w:numFmt w:val="decimal"/>
      <w:lvlText w:val="%2."/>
      <w:lvlJc w:val="left"/>
      <w:pPr>
        <w:tabs>
          <w:tab w:val="num" w:pos="780"/>
        </w:tabs>
        <w:ind w:left="780" w:hanging="360"/>
      </w:pPr>
      <w:rPr>
        <w:rFonts w:hint="eastAsia"/>
      </w:rPr>
    </w:lvl>
    <w:lvl w:ilvl="2" w:tplc="FFFFFFFF">
      <w:start w:val="1"/>
      <w:numFmt w:val="decimal"/>
      <w:lvlText w:val="6.%3."/>
      <w:lvlJc w:val="left"/>
      <w:pPr>
        <w:tabs>
          <w:tab w:val="num" w:pos="1260"/>
        </w:tabs>
        <w:ind w:left="1260" w:hanging="420"/>
      </w:pPr>
      <w:rPr>
        <w:rFonts w:ascii="Times New Roman" w:hAnsi="Times New Roman" w:hint="default"/>
        <w:b/>
        <w:i w:val="0"/>
      </w:rPr>
    </w:lvl>
    <w:lvl w:ilvl="3" w:tplc="FFFFFFFF">
      <w:start w:val="1"/>
      <w:numFmt w:val="decimal"/>
      <w:lvlText w:val="%4."/>
      <w:lvlJc w:val="left"/>
      <w:pPr>
        <w:tabs>
          <w:tab w:val="num" w:pos="1620"/>
        </w:tabs>
        <w:ind w:left="1620" w:hanging="360"/>
      </w:pPr>
      <w:rPr>
        <w:rFonts w:hint="eastAsia"/>
      </w:rPr>
    </w:lvl>
    <w:lvl w:ilvl="4" w:tplc="FFFFFFFF">
      <w:start w:val="2"/>
      <w:numFmt w:val="decimal"/>
      <w:lvlText w:val="%5."/>
      <w:lvlJc w:val="left"/>
      <w:pPr>
        <w:tabs>
          <w:tab w:val="num" w:pos="2040"/>
        </w:tabs>
        <w:ind w:left="2040" w:hanging="360"/>
      </w:pPr>
      <w:rPr>
        <w:rFonts w:hint="eastAsia"/>
      </w:r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7">
    <w:nsid w:val="57EB2112"/>
    <w:multiLevelType w:val="hybridMultilevel"/>
    <w:tmpl w:val="84ECE80E"/>
    <w:lvl w:ilvl="0" w:tplc="CCE85BC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9B77B42"/>
    <w:multiLevelType w:val="hybridMultilevel"/>
    <w:tmpl w:val="0B2A8D42"/>
    <w:lvl w:ilvl="0" w:tplc="4096415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9E02347"/>
    <w:multiLevelType w:val="multilevel"/>
    <w:tmpl w:val="59E02347"/>
    <w:lvl w:ilvl="0">
      <w:start w:val="1"/>
      <w:numFmt w:val="decimal"/>
      <w:lvlText w:val="%1."/>
      <w:lvlJc w:val="left"/>
      <w:pPr>
        <w:ind w:left="846" w:hanging="420"/>
      </w:pPr>
      <w:rPr>
        <w:rFonts w:ascii="宋体" w:eastAsia="宋体" w:hAnsi="宋体" w:cs="Times New Roman"/>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0">
    <w:nsid w:val="61C57B1F"/>
    <w:multiLevelType w:val="multilevel"/>
    <w:tmpl w:val="61C57B1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620769E2"/>
    <w:multiLevelType w:val="hybridMultilevel"/>
    <w:tmpl w:val="B364752C"/>
    <w:lvl w:ilvl="0" w:tplc="1ED2BD9C">
      <w:start w:val="1"/>
      <w:numFmt w:val="decimal"/>
      <w:lvlText w:val="%1)"/>
      <w:lvlJc w:val="left"/>
      <w:pPr>
        <w:tabs>
          <w:tab w:val="num" w:pos="1350"/>
        </w:tabs>
        <w:ind w:left="1350" w:hanging="510"/>
      </w:pPr>
      <w:rPr>
        <w:rFonts w:ascii="宋体" w:eastAsia="宋体" w:hAnsi="宋体" w:hint="eastAsia"/>
      </w:rPr>
    </w:lvl>
    <w:lvl w:ilvl="1" w:tplc="B24822B2">
      <w:start w:val="1"/>
      <w:numFmt w:val="decimalEnclosedCircle"/>
      <w:lvlText w:val="%2"/>
      <w:lvlJc w:val="left"/>
      <w:pPr>
        <w:tabs>
          <w:tab w:val="num" w:pos="1290"/>
        </w:tabs>
        <w:ind w:left="1290" w:hanging="510"/>
      </w:pPr>
      <w:rPr>
        <w:rFonts w:ascii="宋体" w:eastAsia="宋体" w:hAnsi="宋体" w:hint="eastAsia"/>
      </w:rPr>
    </w:lvl>
    <w:lvl w:ilvl="2" w:tplc="5F48A378">
      <w:start w:val="1"/>
      <w:numFmt w:val="decimal"/>
      <w:lvlText w:val="7.3.%3."/>
      <w:lvlJc w:val="left"/>
      <w:pPr>
        <w:tabs>
          <w:tab w:val="num" w:pos="907"/>
        </w:tabs>
        <w:ind w:left="907" w:hanging="850"/>
      </w:pPr>
      <w:rPr>
        <w:rFonts w:ascii="宋体" w:eastAsia="宋体" w:hAnsi="宋体" w:hint="default"/>
        <w:b w:val="0"/>
        <w:i w:val="0"/>
        <w:sz w:val="24"/>
      </w:r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22">
    <w:nsid w:val="62E40FA6"/>
    <w:multiLevelType w:val="hybridMultilevel"/>
    <w:tmpl w:val="BC6271C0"/>
    <w:lvl w:ilvl="0" w:tplc="882467B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3CC501E"/>
    <w:multiLevelType w:val="hybridMultilevel"/>
    <w:tmpl w:val="60B09584"/>
    <w:lvl w:ilvl="0" w:tplc="519EB55E">
      <w:start w:val="1"/>
      <w:numFmt w:val="japaneseCounting"/>
      <w:lvlText w:val="%1、"/>
      <w:lvlJc w:val="left"/>
      <w:pPr>
        <w:ind w:left="825" w:hanging="8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D300CDF"/>
    <w:multiLevelType w:val="hybridMultilevel"/>
    <w:tmpl w:val="81BEC816"/>
    <w:lvl w:ilvl="0" w:tplc="202ED9EE">
      <w:start w:val="1"/>
      <w:numFmt w:val="decimal"/>
      <w:lvlText w:val="%1）"/>
      <w:lvlJc w:val="left"/>
      <w:pPr>
        <w:tabs>
          <w:tab w:val="num" w:pos="1219"/>
        </w:tabs>
        <w:ind w:left="1219" w:hanging="510"/>
      </w:pPr>
      <w:rPr>
        <w:rFonts w:ascii="宋体" w:eastAsia="宋体" w:hAnsi="宋体" w:hint="eastAsia"/>
      </w:rPr>
    </w:lvl>
    <w:lvl w:ilvl="1" w:tplc="04090019" w:tentative="1">
      <w:start w:val="1"/>
      <w:numFmt w:val="lowerLetter"/>
      <w:lvlText w:val="%2)"/>
      <w:lvlJc w:val="left"/>
      <w:pPr>
        <w:tabs>
          <w:tab w:val="num" w:pos="1549"/>
        </w:tabs>
        <w:ind w:left="1549" w:hanging="420"/>
      </w:pPr>
    </w:lvl>
    <w:lvl w:ilvl="2" w:tplc="0409001B" w:tentative="1">
      <w:start w:val="1"/>
      <w:numFmt w:val="lowerRoman"/>
      <w:lvlText w:val="%3."/>
      <w:lvlJc w:val="righ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9" w:tentative="1">
      <w:start w:val="1"/>
      <w:numFmt w:val="lowerLetter"/>
      <w:lvlText w:val="%5)"/>
      <w:lvlJc w:val="left"/>
      <w:pPr>
        <w:tabs>
          <w:tab w:val="num" w:pos="2809"/>
        </w:tabs>
        <w:ind w:left="2809" w:hanging="420"/>
      </w:pPr>
    </w:lvl>
    <w:lvl w:ilvl="5" w:tplc="0409001B" w:tentative="1">
      <w:start w:val="1"/>
      <w:numFmt w:val="lowerRoman"/>
      <w:lvlText w:val="%6."/>
      <w:lvlJc w:val="righ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9" w:tentative="1">
      <w:start w:val="1"/>
      <w:numFmt w:val="lowerLetter"/>
      <w:lvlText w:val="%8)"/>
      <w:lvlJc w:val="left"/>
      <w:pPr>
        <w:tabs>
          <w:tab w:val="num" w:pos="4069"/>
        </w:tabs>
        <w:ind w:left="4069" w:hanging="420"/>
      </w:pPr>
    </w:lvl>
    <w:lvl w:ilvl="8" w:tplc="0409001B" w:tentative="1">
      <w:start w:val="1"/>
      <w:numFmt w:val="lowerRoman"/>
      <w:lvlText w:val="%9."/>
      <w:lvlJc w:val="right"/>
      <w:pPr>
        <w:tabs>
          <w:tab w:val="num" w:pos="4489"/>
        </w:tabs>
        <w:ind w:left="4489" w:hanging="420"/>
      </w:pPr>
    </w:lvl>
  </w:abstractNum>
  <w:abstractNum w:abstractNumId="25">
    <w:nsid w:val="78FD4171"/>
    <w:multiLevelType w:val="hybridMultilevel"/>
    <w:tmpl w:val="604A7DEA"/>
    <w:lvl w:ilvl="0" w:tplc="9C201404">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7E991333"/>
    <w:multiLevelType w:val="hybridMultilevel"/>
    <w:tmpl w:val="D1D4491C"/>
    <w:lvl w:ilvl="0" w:tplc="E64C87D8">
      <w:start w:val="1"/>
      <w:numFmt w:val="decimal"/>
      <w:lvlText w:val="（%1）"/>
      <w:lvlJc w:val="left"/>
      <w:pPr>
        <w:tabs>
          <w:tab w:val="num" w:pos="737"/>
        </w:tabs>
        <w:ind w:left="737" w:hanging="737"/>
      </w:pPr>
      <w:rPr>
        <w:rFonts w:ascii="宋体" w:eastAsia="宋体" w:hAnsi="宋体"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num w:numId="1">
    <w:abstractNumId w:val="15"/>
  </w:num>
  <w:num w:numId="2">
    <w:abstractNumId w:val="6"/>
  </w:num>
  <w:num w:numId="3">
    <w:abstractNumId w:val="19"/>
  </w:num>
  <w:num w:numId="4">
    <w:abstractNumId w:val="11"/>
  </w:num>
  <w:num w:numId="5">
    <w:abstractNumId w:val="20"/>
  </w:num>
  <w:num w:numId="6">
    <w:abstractNumId w:val="7"/>
  </w:num>
  <w:num w:numId="7">
    <w:abstractNumId w:val="4"/>
  </w:num>
  <w:num w:numId="8">
    <w:abstractNumId w:val="16"/>
  </w:num>
  <w:num w:numId="9">
    <w:abstractNumId w:val="26"/>
  </w:num>
  <w:num w:numId="10">
    <w:abstractNumId w:val="24"/>
  </w:num>
  <w:num w:numId="11">
    <w:abstractNumId w:val="12"/>
  </w:num>
  <w:num w:numId="12">
    <w:abstractNumId w:val="8"/>
  </w:num>
  <w:num w:numId="13">
    <w:abstractNumId w:val="21"/>
  </w:num>
  <w:num w:numId="14">
    <w:abstractNumId w:val="1"/>
  </w:num>
  <w:num w:numId="15">
    <w:abstractNumId w:val="2"/>
  </w:num>
  <w:num w:numId="16">
    <w:abstractNumId w:val="3"/>
  </w:num>
  <w:num w:numId="17">
    <w:abstractNumId w:val="5"/>
  </w:num>
  <w:num w:numId="18">
    <w:abstractNumId w:val="23"/>
  </w:num>
  <w:num w:numId="19">
    <w:abstractNumId w:val="18"/>
  </w:num>
  <w:num w:numId="20">
    <w:abstractNumId w:val="9"/>
  </w:num>
  <w:num w:numId="21">
    <w:abstractNumId w:val="25"/>
  </w:num>
  <w:num w:numId="22">
    <w:abstractNumId w:val="17"/>
  </w:num>
  <w:num w:numId="23">
    <w:abstractNumId w:val="22"/>
  </w:num>
  <w:num w:numId="24">
    <w:abstractNumId w:val="0"/>
  </w:num>
  <w:num w:numId="25">
    <w:abstractNumId w:val="14"/>
  </w:num>
  <w:num w:numId="26">
    <w:abstractNumId w:val="10"/>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158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447"/>
    <w:rsid w:val="00002A76"/>
    <w:rsid w:val="00002EA3"/>
    <w:rsid w:val="00002FAD"/>
    <w:rsid w:val="00003D4C"/>
    <w:rsid w:val="000044F4"/>
    <w:rsid w:val="00007E6D"/>
    <w:rsid w:val="000125FC"/>
    <w:rsid w:val="00014D24"/>
    <w:rsid w:val="00020450"/>
    <w:rsid w:val="00020A40"/>
    <w:rsid w:val="00021998"/>
    <w:rsid w:val="00022940"/>
    <w:rsid w:val="00022A57"/>
    <w:rsid w:val="0002311F"/>
    <w:rsid w:val="00025B8B"/>
    <w:rsid w:val="000309F3"/>
    <w:rsid w:val="000340AE"/>
    <w:rsid w:val="00034CFB"/>
    <w:rsid w:val="0003542E"/>
    <w:rsid w:val="00035545"/>
    <w:rsid w:val="000359ED"/>
    <w:rsid w:val="00036C79"/>
    <w:rsid w:val="00037524"/>
    <w:rsid w:val="00045C4F"/>
    <w:rsid w:val="00052732"/>
    <w:rsid w:val="00053040"/>
    <w:rsid w:val="00056B49"/>
    <w:rsid w:val="00060636"/>
    <w:rsid w:val="000615DC"/>
    <w:rsid w:val="000619BA"/>
    <w:rsid w:val="00062100"/>
    <w:rsid w:val="00062FBB"/>
    <w:rsid w:val="000645C6"/>
    <w:rsid w:val="000667F8"/>
    <w:rsid w:val="000729EF"/>
    <w:rsid w:val="000735BB"/>
    <w:rsid w:val="00075B2D"/>
    <w:rsid w:val="000772D7"/>
    <w:rsid w:val="00082738"/>
    <w:rsid w:val="00084111"/>
    <w:rsid w:val="00085772"/>
    <w:rsid w:val="000863C9"/>
    <w:rsid w:val="00087276"/>
    <w:rsid w:val="000874BA"/>
    <w:rsid w:val="00090063"/>
    <w:rsid w:val="0009035C"/>
    <w:rsid w:val="00092D5A"/>
    <w:rsid w:val="00097EE0"/>
    <w:rsid w:val="000A0FB9"/>
    <w:rsid w:val="000A244E"/>
    <w:rsid w:val="000B05B9"/>
    <w:rsid w:val="000B1735"/>
    <w:rsid w:val="000B4956"/>
    <w:rsid w:val="000B55F5"/>
    <w:rsid w:val="000B664D"/>
    <w:rsid w:val="000B70D8"/>
    <w:rsid w:val="000B721D"/>
    <w:rsid w:val="000C72CD"/>
    <w:rsid w:val="000C79CA"/>
    <w:rsid w:val="000C7FED"/>
    <w:rsid w:val="000D0335"/>
    <w:rsid w:val="000D1286"/>
    <w:rsid w:val="000D14E3"/>
    <w:rsid w:val="000D480F"/>
    <w:rsid w:val="000D58F7"/>
    <w:rsid w:val="000D7D36"/>
    <w:rsid w:val="000E1205"/>
    <w:rsid w:val="000E2F2D"/>
    <w:rsid w:val="000E2F36"/>
    <w:rsid w:val="000E47CC"/>
    <w:rsid w:val="000E4F47"/>
    <w:rsid w:val="000E58BD"/>
    <w:rsid w:val="000E6AFE"/>
    <w:rsid w:val="000E7637"/>
    <w:rsid w:val="000E7EFC"/>
    <w:rsid w:val="001009EF"/>
    <w:rsid w:val="00100CE9"/>
    <w:rsid w:val="001027BF"/>
    <w:rsid w:val="00106037"/>
    <w:rsid w:val="00110EC7"/>
    <w:rsid w:val="00112334"/>
    <w:rsid w:val="00115F5F"/>
    <w:rsid w:val="0012091A"/>
    <w:rsid w:val="0012322B"/>
    <w:rsid w:val="00123756"/>
    <w:rsid w:val="001238C3"/>
    <w:rsid w:val="001253CF"/>
    <w:rsid w:val="00125AD6"/>
    <w:rsid w:val="00127CBF"/>
    <w:rsid w:val="00131875"/>
    <w:rsid w:val="0013243B"/>
    <w:rsid w:val="001342D8"/>
    <w:rsid w:val="0013510D"/>
    <w:rsid w:val="001369DF"/>
    <w:rsid w:val="00136D42"/>
    <w:rsid w:val="001442B4"/>
    <w:rsid w:val="00145B31"/>
    <w:rsid w:val="0015151E"/>
    <w:rsid w:val="00153958"/>
    <w:rsid w:val="00156B5B"/>
    <w:rsid w:val="00160BE6"/>
    <w:rsid w:val="001616C7"/>
    <w:rsid w:val="00164ED0"/>
    <w:rsid w:val="001663D2"/>
    <w:rsid w:val="00171BBE"/>
    <w:rsid w:val="0017219E"/>
    <w:rsid w:val="00172A27"/>
    <w:rsid w:val="00172C8C"/>
    <w:rsid w:val="00173118"/>
    <w:rsid w:val="00173D83"/>
    <w:rsid w:val="001764A0"/>
    <w:rsid w:val="00180CA3"/>
    <w:rsid w:val="001814CE"/>
    <w:rsid w:val="001819D8"/>
    <w:rsid w:val="00182D0A"/>
    <w:rsid w:val="001830FC"/>
    <w:rsid w:val="001831A7"/>
    <w:rsid w:val="001845C8"/>
    <w:rsid w:val="001867C6"/>
    <w:rsid w:val="001869B7"/>
    <w:rsid w:val="00187A0A"/>
    <w:rsid w:val="00192404"/>
    <w:rsid w:val="00192994"/>
    <w:rsid w:val="001946ED"/>
    <w:rsid w:val="00195A15"/>
    <w:rsid w:val="001965CD"/>
    <w:rsid w:val="001A26D7"/>
    <w:rsid w:val="001A38CC"/>
    <w:rsid w:val="001A3999"/>
    <w:rsid w:val="001A422F"/>
    <w:rsid w:val="001A51D6"/>
    <w:rsid w:val="001A5EFD"/>
    <w:rsid w:val="001B0FBC"/>
    <w:rsid w:val="001B1AFB"/>
    <w:rsid w:val="001B5C76"/>
    <w:rsid w:val="001C0E0B"/>
    <w:rsid w:val="001C2493"/>
    <w:rsid w:val="001C78B5"/>
    <w:rsid w:val="001C7AFD"/>
    <w:rsid w:val="001D4B82"/>
    <w:rsid w:val="001D6ABC"/>
    <w:rsid w:val="001D7C12"/>
    <w:rsid w:val="001E434D"/>
    <w:rsid w:val="001E68AF"/>
    <w:rsid w:val="001E6A58"/>
    <w:rsid w:val="001F21DC"/>
    <w:rsid w:val="001F4063"/>
    <w:rsid w:val="001F4A90"/>
    <w:rsid w:val="001F4DCF"/>
    <w:rsid w:val="001F54AE"/>
    <w:rsid w:val="001F5609"/>
    <w:rsid w:val="001F5B4A"/>
    <w:rsid w:val="001F5ED4"/>
    <w:rsid w:val="001F79B2"/>
    <w:rsid w:val="001F79E3"/>
    <w:rsid w:val="00200475"/>
    <w:rsid w:val="00205F44"/>
    <w:rsid w:val="00206B93"/>
    <w:rsid w:val="0020797E"/>
    <w:rsid w:val="00212555"/>
    <w:rsid w:val="00216F8B"/>
    <w:rsid w:val="00217E47"/>
    <w:rsid w:val="0022292C"/>
    <w:rsid w:val="002231B3"/>
    <w:rsid w:val="0022472D"/>
    <w:rsid w:val="0022581C"/>
    <w:rsid w:val="00226F82"/>
    <w:rsid w:val="00227029"/>
    <w:rsid w:val="0023383F"/>
    <w:rsid w:val="00235008"/>
    <w:rsid w:val="00236B12"/>
    <w:rsid w:val="002414C1"/>
    <w:rsid w:val="00243FFA"/>
    <w:rsid w:val="002448E5"/>
    <w:rsid w:val="002462FB"/>
    <w:rsid w:val="00246F1D"/>
    <w:rsid w:val="00247A58"/>
    <w:rsid w:val="002520E7"/>
    <w:rsid w:val="00252D04"/>
    <w:rsid w:val="00254322"/>
    <w:rsid w:val="00254C2B"/>
    <w:rsid w:val="00255250"/>
    <w:rsid w:val="00256ADF"/>
    <w:rsid w:val="0025773E"/>
    <w:rsid w:val="002607E7"/>
    <w:rsid w:val="00264CB6"/>
    <w:rsid w:val="00266A35"/>
    <w:rsid w:val="00270C9E"/>
    <w:rsid w:val="00274E78"/>
    <w:rsid w:val="00277EEC"/>
    <w:rsid w:val="00281670"/>
    <w:rsid w:val="00281A8D"/>
    <w:rsid w:val="0028209B"/>
    <w:rsid w:val="00286C24"/>
    <w:rsid w:val="002900D6"/>
    <w:rsid w:val="002902C8"/>
    <w:rsid w:val="00291E92"/>
    <w:rsid w:val="002959BF"/>
    <w:rsid w:val="0029707C"/>
    <w:rsid w:val="002A19D1"/>
    <w:rsid w:val="002A2E79"/>
    <w:rsid w:val="002A37E2"/>
    <w:rsid w:val="002A3CF8"/>
    <w:rsid w:val="002A4D35"/>
    <w:rsid w:val="002A51C6"/>
    <w:rsid w:val="002B094D"/>
    <w:rsid w:val="002B0C0E"/>
    <w:rsid w:val="002B0EFC"/>
    <w:rsid w:val="002B1422"/>
    <w:rsid w:val="002B2317"/>
    <w:rsid w:val="002B6027"/>
    <w:rsid w:val="002B6125"/>
    <w:rsid w:val="002B71A0"/>
    <w:rsid w:val="002C57D6"/>
    <w:rsid w:val="002C596E"/>
    <w:rsid w:val="002D35EF"/>
    <w:rsid w:val="002D4155"/>
    <w:rsid w:val="002D4433"/>
    <w:rsid w:val="002D4BEC"/>
    <w:rsid w:val="002E04C9"/>
    <w:rsid w:val="002E102E"/>
    <w:rsid w:val="002E1179"/>
    <w:rsid w:val="002E30E3"/>
    <w:rsid w:val="002E364D"/>
    <w:rsid w:val="002E60CA"/>
    <w:rsid w:val="002E6F8B"/>
    <w:rsid w:val="002F1734"/>
    <w:rsid w:val="002F1900"/>
    <w:rsid w:val="002F3B6B"/>
    <w:rsid w:val="002F3DD1"/>
    <w:rsid w:val="002F5F2F"/>
    <w:rsid w:val="002F6677"/>
    <w:rsid w:val="002F7D54"/>
    <w:rsid w:val="00300DF5"/>
    <w:rsid w:val="00307C55"/>
    <w:rsid w:val="00307EC8"/>
    <w:rsid w:val="003107B0"/>
    <w:rsid w:val="00316533"/>
    <w:rsid w:val="00317B0C"/>
    <w:rsid w:val="00324D59"/>
    <w:rsid w:val="0032520A"/>
    <w:rsid w:val="00325F07"/>
    <w:rsid w:val="00330290"/>
    <w:rsid w:val="00331DA7"/>
    <w:rsid w:val="00334642"/>
    <w:rsid w:val="00340D38"/>
    <w:rsid w:val="00341E45"/>
    <w:rsid w:val="00342E2B"/>
    <w:rsid w:val="0034364F"/>
    <w:rsid w:val="00343773"/>
    <w:rsid w:val="00347E9E"/>
    <w:rsid w:val="00350AA0"/>
    <w:rsid w:val="00350E62"/>
    <w:rsid w:val="00353A31"/>
    <w:rsid w:val="003559AA"/>
    <w:rsid w:val="0035792C"/>
    <w:rsid w:val="00357D5C"/>
    <w:rsid w:val="003609F6"/>
    <w:rsid w:val="003630FA"/>
    <w:rsid w:val="00365ACC"/>
    <w:rsid w:val="00366C6A"/>
    <w:rsid w:val="0036750D"/>
    <w:rsid w:val="00374A0E"/>
    <w:rsid w:val="00376D5D"/>
    <w:rsid w:val="00381B31"/>
    <w:rsid w:val="0038422A"/>
    <w:rsid w:val="003901EF"/>
    <w:rsid w:val="0039105B"/>
    <w:rsid w:val="003918E6"/>
    <w:rsid w:val="00395AFE"/>
    <w:rsid w:val="003969A7"/>
    <w:rsid w:val="00397444"/>
    <w:rsid w:val="003A0A9E"/>
    <w:rsid w:val="003A0F66"/>
    <w:rsid w:val="003A1DAF"/>
    <w:rsid w:val="003A2451"/>
    <w:rsid w:val="003A2B4D"/>
    <w:rsid w:val="003A2CE2"/>
    <w:rsid w:val="003A5C77"/>
    <w:rsid w:val="003A62C7"/>
    <w:rsid w:val="003A6473"/>
    <w:rsid w:val="003B1079"/>
    <w:rsid w:val="003B28E0"/>
    <w:rsid w:val="003B2D7B"/>
    <w:rsid w:val="003B563D"/>
    <w:rsid w:val="003C4083"/>
    <w:rsid w:val="003C6567"/>
    <w:rsid w:val="003C79ED"/>
    <w:rsid w:val="003C7F58"/>
    <w:rsid w:val="003D00E5"/>
    <w:rsid w:val="003D38AA"/>
    <w:rsid w:val="003D5370"/>
    <w:rsid w:val="003E0E34"/>
    <w:rsid w:val="003E2AC9"/>
    <w:rsid w:val="003E386A"/>
    <w:rsid w:val="003E5205"/>
    <w:rsid w:val="003E5479"/>
    <w:rsid w:val="003F59AC"/>
    <w:rsid w:val="003F68AA"/>
    <w:rsid w:val="003F6E3E"/>
    <w:rsid w:val="00401857"/>
    <w:rsid w:val="0040289E"/>
    <w:rsid w:val="0040609F"/>
    <w:rsid w:val="0040673D"/>
    <w:rsid w:val="00410F8D"/>
    <w:rsid w:val="00413D35"/>
    <w:rsid w:val="004142A9"/>
    <w:rsid w:val="00415688"/>
    <w:rsid w:val="004162A9"/>
    <w:rsid w:val="004217BF"/>
    <w:rsid w:val="00421A8C"/>
    <w:rsid w:val="00421DED"/>
    <w:rsid w:val="004231B5"/>
    <w:rsid w:val="00435BC1"/>
    <w:rsid w:val="00436AB7"/>
    <w:rsid w:val="00436E2E"/>
    <w:rsid w:val="00442BAB"/>
    <w:rsid w:val="00444529"/>
    <w:rsid w:val="00444843"/>
    <w:rsid w:val="00447139"/>
    <w:rsid w:val="0044778B"/>
    <w:rsid w:val="00450A87"/>
    <w:rsid w:val="004515EE"/>
    <w:rsid w:val="004518B9"/>
    <w:rsid w:val="00456D36"/>
    <w:rsid w:val="00457239"/>
    <w:rsid w:val="004610DF"/>
    <w:rsid w:val="00461623"/>
    <w:rsid w:val="00464B7A"/>
    <w:rsid w:val="004812CC"/>
    <w:rsid w:val="004845F8"/>
    <w:rsid w:val="004847D3"/>
    <w:rsid w:val="00486DB4"/>
    <w:rsid w:val="00486F93"/>
    <w:rsid w:val="00487E8C"/>
    <w:rsid w:val="004911B5"/>
    <w:rsid w:val="00492149"/>
    <w:rsid w:val="00495B91"/>
    <w:rsid w:val="00495C07"/>
    <w:rsid w:val="00496364"/>
    <w:rsid w:val="00496504"/>
    <w:rsid w:val="004A26FC"/>
    <w:rsid w:val="004B0888"/>
    <w:rsid w:val="004B1878"/>
    <w:rsid w:val="004B2D79"/>
    <w:rsid w:val="004B5A19"/>
    <w:rsid w:val="004B5BED"/>
    <w:rsid w:val="004B7F9F"/>
    <w:rsid w:val="004C06AA"/>
    <w:rsid w:val="004C3AD1"/>
    <w:rsid w:val="004C3B12"/>
    <w:rsid w:val="004C4091"/>
    <w:rsid w:val="004C4903"/>
    <w:rsid w:val="004D1EAC"/>
    <w:rsid w:val="004D402F"/>
    <w:rsid w:val="004D6ABB"/>
    <w:rsid w:val="004E1028"/>
    <w:rsid w:val="004E153B"/>
    <w:rsid w:val="004E1622"/>
    <w:rsid w:val="004E2018"/>
    <w:rsid w:val="004E475B"/>
    <w:rsid w:val="004E74AB"/>
    <w:rsid w:val="004F01BD"/>
    <w:rsid w:val="004F2BDE"/>
    <w:rsid w:val="004F4CE3"/>
    <w:rsid w:val="004F5B4A"/>
    <w:rsid w:val="004F66DE"/>
    <w:rsid w:val="0050181C"/>
    <w:rsid w:val="00505087"/>
    <w:rsid w:val="00505CA6"/>
    <w:rsid w:val="005061F8"/>
    <w:rsid w:val="00510215"/>
    <w:rsid w:val="005107D6"/>
    <w:rsid w:val="00513167"/>
    <w:rsid w:val="00514222"/>
    <w:rsid w:val="00515665"/>
    <w:rsid w:val="005205D4"/>
    <w:rsid w:val="00522021"/>
    <w:rsid w:val="0052596C"/>
    <w:rsid w:val="005269A7"/>
    <w:rsid w:val="00526DF3"/>
    <w:rsid w:val="005346F1"/>
    <w:rsid w:val="0053539F"/>
    <w:rsid w:val="00535691"/>
    <w:rsid w:val="0053596F"/>
    <w:rsid w:val="00541555"/>
    <w:rsid w:val="00541999"/>
    <w:rsid w:val="00542203"/>
    <w:rsid w:val="00542269"/>
    <w:rsid w:val="00544CC0"/>
    <w:rsid w:val="005477C1"/>
    <w:rsid w:val="00553BF4"/>
    <w:rsid w:val="005552E9"/>
    <w:rsid w:val="00557CEF"/>
    <w:rsid w:val="00564E3B"/>
    <w:rsid w:val="005654EA"/>
    <w:rsid w:val="00565FB3"/>
    <w:rsid w:val="00570198"/>
    <w:rsid w:val="005705C2"/>
    <w:rsid w:val="005718F2"/>
    <w:rsid w:val="00574AD6"/>
    <w:rsid w:val="005778EE"/>
    <w:rsid w:val="0058080A"/>
    <w:rsid w:val="00581C04"/>
    <w:rsid w:val="00583164"/>
    <w:rsid w:val="0059062E"/>
    <w:rsid w:val="00592313"/>
    <w:rsid w:val="00592F0E"/>
    <w:rsid w:val="00594805"/>
    <w:rsid w:val="00594E90"/>
    <w:rsid w:val="005A3A0F"/>
    <w:rsid w:val="005A449F"/>
    <w:rsid w:val="005A60B0"/>
    <w:rsid w:val="005A703E"/>
    <w:rsid w:val="005B03E2"/>
    <w:rsid w:val="005B1CBA"/>
    <w:rsid w:val="005B23C3"/>
    <w:rsid w:val="005B2925"/>
    <w:rsid w:val="005B4E5B"/>
    <w:rsid w:val="005B7628"/>
    <w:rsid w:val="005C5E57"/>
    <w:rsid w:val="005D0018"/>
    <w:rsid w:val="005D3189"/>
    <w:rsid w:val="005D5DE0"/>
    <w:rsid w:val="005D67E6"/>
    <w:rsid w:val="005E27AE"/>
    <w:rsid w:val="005E34A9"/>
    <w:rsid w:val="005E3FA3"/>
    <w:rsid w:val="005F0582"/>
    <w:rsid w:val="005F113B"/>
    <w:rsid w:val="005F24D2"/>
    <w:rsid w:val="005F2E1B"/>
    <w:rsid w:val="005F4DF7"/>
    <w:rsid w:val="005F6F18"/>
    <w:rsid w:val="005F6F9F"/>
    <w:rsid w:val="005F7F51"/>
    <w:rsid w:val="0060057F"/>
    <w:rsid w:val="00600EAC"/>
    <w:rsid w:val="006016E0"/>
    <w:rsid w:val="00602394"/>
    <w:rsid w:val="00602E22"/>
    <w:rsid w:val="00604D7F"/>
    <w:rsid w:val="00613132"/>
    <w:rsid w:val="00614E2D"/>
    <w:rsid w:val="00620AAE"/>
    <w:rsid w:val="00621626"/>
    <w:rsid w:val="00624BC4"/>
    <w:rsid w:val="0062515E"/>
    <w:rsid w:val="00625C72"/>
    <w:rsid w:val="006272E6"/>
    <w:rsid w:val="00627C65"/>
    <w:rsid w:val="006307B7"/>
    <w:rsid w:val="0063181A"/>
    <w:rsid w:val="00631CBF"/>
    <w:rsid w:val="0063224B"/>
    <w:rsid w:val="00632A67"/>
    <w:rsid w:val="00635AB0"/>
    <w:rsid w:val="00644EBB"/>
    <w:rsid w:val="006450BA"/>
    <w:rsid w:val="006469A3"/>
    <w:rsid w:val="00647AFA"/>
    <w:rsid w:val="006505AF"/>
    <w:rsid w:val="00650EC2"/>
    <w:rsid w:val="00654F30"/>
    <w:rsid w:val="006576BE"/>
    <w:rsid w:val="00657823"/>
    <w:rsid w:val="006604BD"/>
    <w:rsid w:val="00660F16"/>
    <w:rsid w:val="00661B2E"/>
    <w:rsid w:val="006665C4"/>
    <w:rsid w:val="00667AC9"/>
    <w:rsid w:val="00670179"/>
    <w:rsid w:val="006709D8"/>
    <w:rsid w:val="00670BC0"/>
    <w:rsid w:val="0067379B"/>
    <w:rsid w:val="006775E3"/>
    <w:rsid w:val="00682046"/>
    <w:rsid w:val="006841DC"/>
    <w:rsid w:val="006876F5"/>
    <w:rsid w:val="00687C97"/>
    <w:rsid w:val="00693ADE"/>
    <w:rsid w:val="00694654"/>
    <w:rsid w:val="00694EFD"/>
    <w:rsid w:val="006970CD"/>
    <w:rsid w:val="0069720A"/>
    <w:rsid w:val="00697BD6"/>
    <w:rsid w:val="006A2B4D"/>
    <w:rsid w:val="006A3EC9"/>
    <w:rsid w:val="006A676B"/>
    <w:rsid w:val="006A7C7C"/>
    <w:rsid w:val="006B225F"/>
    <w:rsid w:val="006B281B"/>
    <w:rsid w:val="006B2907"/>
    <w:rsid w:val="006B5BD0"/>
    <w:rsid w:val="006C0A3A"/>
    <w:rsid w:val="006C0CBA"/>
    <w:rsid w:val="006C0F98"/>
    <w:rsid w:val="006C3ACC"/>
    <w:rsid w:val="006D172B"/>
    <w:rsid w:val="006E059A"/>
    <w:rsid w:val="006E05AC"/>
    <w:rsid w:val="006E16B5"/>
    <w:rsid w:val="006E195B"/>
    <w:rsid w:val="006E3C25"/>
    <w:rsid w:val="006E42F2"/>
    <w:rsid w:val="006E4AB1"/>
    <w:rsid w:val="006E4AC9"/>
    <w:rsid w:val="006E4DFA"/>
    <w:rsid w:val="006E563B"/>
    <w:rsid w:val="006F0EB1"/>
    <w:rsid w:val="006F3D86"/>
    <w:rsid w:val="006F4E5C"/>
    <w:rsid w:val="006F55E1"/>
    <w:rsid w:val="006F5726"/>
    <w:rsid w:val="006F69EF"/>
    <w:rsid w:val="006F6C6A"/>
    <w:rsid w:val="00703201"/>
    <w:rsid w:val="00705EDE"/>
    <w:rsid w:val="00710F47"/>
    <w:rsid w:val="007125FA"/>
    <w:rsid w:val="00712DEB"/>
    <w:rsid w:val="00715505"/>
    <w:rsid w:val="00715BB1"/>
    <w:rsid w:val="00715ED2"/>
    <w:rsid w:val="0071763D"/>
    <w:rsid w:val="00717E92"/>
    <w:rsid w:val="0072199B"/>
    <w:rsid w:val="00722C9D"/>
    <w:rsid w:val="007239C2"/>
    <w:rsid w:val="00723B54"/>
    <w:rsid w:val="00723CBE"/>
    <w:rsid w:val="00724304"/>
    <w:rsid w:val="00727543"/>
    <w:rsid w:val="007336C6"/>
    <w:rsid w:val="007342B5"/>
    <w:rsid w:val="007414A3"/>
    <w:rsid w:val="007478F3"/>
    <w:rsid w:val="0075296E"/>
    <w:rsid w:val="007530D8"/>
    <w:rsid w:val="007551C6"/>
    <w:rsid w:val="0075523A"/>
    <w:rsid w:val="00755CC7"/>
    <w:rsid w:val="007561CB"/>
    <w:rsid w:val="0075796B"/>
    <w:rsid w:val="007626A3"/>
    <w:rsid w:val="0076344D"/>
    <w:rsid w:val="0076426B"/>
    <w:rsid w:val="007660A5"/>
    <w:rsid w:val="007712ED"/>
    <w:rsid w:val="0077170A"/>
    <w:rsid w:val="007744AA"/>
    <w:rsid w:val="00775F24"/>
    <w:rsid w:val="00776F80"/>
    <w:rsid w:val="0077714A"/>
    <w:rsid w:val="00783032"/>
    <w:rsid w:val="0078343B"/>
    <w:rsid w:val="007841AC"/>
    <w:rsid w:val="0078699C"/>
    <w:rsid w:val="00787B4D"/>
    <w:rsid w:val="00791D9A"/>
    <w:rsid w:val="00792218"/>
    <w:rsid w:val="00792249"/>
    <w:rsid w:val="00793DF0"/>
    <w:rsid w:val="00796772"/>
    <w:rsid w:val="00797296"/>
    <w:rsid w:val="007A31B3"/>
    <w:rsid w:val="007A327A"/>
    <w:rsid w:val="007A743D"/>
    <w:rsid w:val="007B1354"/>
    <w:rsid w:val="007B23EC"/>
    <w:rsid w:val="007B345A"/>
    <w:rsid w:val="007B4166"/>
    <w:rsid w:val="007B4CE1"/>
    <w:rsid w:val="007B4F96"/>
    <w:rsid w:val="007B6ABF"/>
    <w:rsid w:val="007B6B99"/>
    <w:rsid w:val="007B702B"/>
    <w:rsid w:val="007C4BE6"/>
    <w:rsid w:val="007D2C1B"/>
    <w:rsid w:val="007D2EBD"/>
    <w:rsid w:val="007D38D6"/>
    <w:rsid w:val="007D77E7"/>
    <w:rsid w:val="007D7B32"/>
    <w:rsid w:val="007E0293"/>
    <w:rsid w:val="007E1415"/>
    <w:rsid w:val="007E3F0C"/>
    <w:rsid w:val="007E5363"/>
    <w:rsid w:val="007F445B"/>
    <w:rsid w:val="007F50C4"/>
    <w:rsid w:val="007F76CF"/>
    <w:rsid w:val="00801011"/>
    <w:rsid w:val="0080595B"/>
    <w:rsid w:val="00807622"/>
    <w:rsid w:val="00807727"/>
    <w:rsid w:val="0081037C"/>
    <w:rsid w:val="00812C39"/>
    <w:rsid w:val="008138BA"/>
    <w:rsid w:val="00821570"/>
    <w:rsid w:val="0082242F"/>
    <w:rsid w:val="008243D9"/>
    <w:rsid w:val="008248C9"/>
    <w:rsid w:val="0082705D"/>
    <w:rsid w:val="008274A2"/>
    <w:rsid w:val="00830946"/>
    <w:rsid w:val="00830D2F"/>
    <w:rsid w:val="008313B7"/>
    <w:rsid w:val="0083250F"/>
    <w:rsid w:val="00832FD5"/>
    <w:rsid w:val="00833C6A"/>
    <w:rsid w:val="00836F37"/>
    <w:rsid w:val="00841B77"/>
    <w:rsid w:val="00843E9F"/>
    <w:rsid w:val="00845C83"/>
    <w:rsid w:val="00846CAF"/>
    <w:rsid w:val="008502FC"/>
    <w:rsid w:val="00853DBC"/>
    <w:rsid w:val="00853E8B"/>
    <w:rsid w:val="00854AB1"/>
    <w:rsid w:val="008568ED"/>
    <w:rsid w:val="00856AB4"/>
    <w:rsid w:val="00864937"/>
    <w:rsid w:val="00865754"/>
    <w:rsid w:val="00866E30"/>
    <w:rsid w:val="00867A80"/>
    <w:rsid w:val="00870F19"/>
    <w:rsid w:val="00871D62"/>
    <w:rsid w:val="00877933"/>
    <w:rsid w:val="00877A79"/>
    <w:rsid w:val="00883C8D"/>
    <w:rsid w:val="00886843"/>
    <w:rsid w:val="00891BE3"/>
    <w:rsid w:val="008A1419"/>
    <w:rsid w:val="008A1FEE"/>
    <w:rsid w:val="008A31EF"/>
    <w:rsid w:val="008A3D9A"/>
    <w:rsid w:val="008A73C5"/>
    <w:rsid w:val="008B0B04"/>
    <w:rsid w:val="008B2009"/>
    <w:rsid w:val="008B23E6"/>
    <w:rsid w:val="008B7E65"/>
    <w:rsid w:val="008C0A81"/>
    <w:rsid w:val="008C2E92"/>
    <w:rsid w:val="008C3412"/>
    <w:rsid w:val="008C6AEC"/>
    <w:rsid w:val="008C7622"/>
    <w:rsid w:val="008D0B0F"/>
    <w:rsid w:val="008D2606"/>
    <w:rsid w:val="008D2DAA"/>
    <w:rsid w:val="008D5759"/>
    <w:rsid w:val="008D6CE3"/>
    <w:rsid w:val="008D75B3"/>
    <w:rsid w:val="008D78DA"/>
    <w:rsid w:val="008E0D0F"/>
    <w:rsid w:val="008E0E4F"/>
    <w:rsid w:val="008E3394"/>
    <w:rsid w:val="008E48EC"/>
    <w:rsid w:val="008E68C6"/>
    <w:rsid w:val="008E719B"/>
    <w:rsid w:val="008E7BBC"/>
    <w:rsid w:val="008E7F46"/>
    <w:rsid w:val="008F23C1"/>
    <w:rsid w:val="008F4583"/>
    <w:rsid w:val="008F7B82"/>
    <w:rsid w:val="0090428B"/>
    <w:rsid w:val="00906209"/>
    <w:rsid w:val="009109E7"/>
    <w:rsid w:val="00917515"/>
    <w:rsid w:val="00921EDC"/>
    <w:rsid w:val="00932ADF"/>
    <w:rsid w:val="00933843"/>
    <w:rsid w:val="00935152"/>
    <w:rsid w:val="00937F7E"/>
    <w:rsid w:val="00951899"/>
    <w:rsid w:val="0095286E"/>
    <w:rsid w:val="00952FC2"/>
    <w:rsid w:val="009536EA"/>
    <w:rsid w:val="00954CA3"/>
    <w:rsid w:val="00954EF7"/>
    <w:rsid w:val="00954F4D"/>
    <w:rsid w:val="00956277"/>
    <w:rsid w:val="00956F46"/>
    <w:rsid w:val="0095770B"/>
    <w:rsid w:val="00957C75"/>
    <w:rsid w:val="00960D1F"/>
    <w:rsid w:val="00960EB9"/>
    <w:rsid w:val="009622D7"/>
    <w:rsid w:val="00964753"/>
    <w:rsid w:val="00965AFB"/>
    <w:rsid w:val="00965F58"/>
    <w:rsid w:val="0096607A"/>
    <w:rsid w:val="0096621E"/>
    <w:rsid w:val="0096799E"/>
    <w:rsid w:val="00970036"/>
    <w:rsid w:val="00972148"/>
    <w:rsid w:val="00973617"/>
    <w:rsid w:val="009743FD"/>
    <w:rsid w:val="009746C3"/>
    <w:rsid w:val="0098089C"/>
    <w:rsid w:val="0098194D"/>
    <w:rsid w:val="00984722"/>
    <w:rsid w:val="00990DC7"/>
    <w:rsid w:val="00994815"/>
    <w:rsid w:val="0099622B"/>
    <w:rsid w:val="009976D6"/>
    <w:rsid w:val="009A2961"/>
    <w:rsid w:val="009A4DAB"/>
    <w:rsid w:val="009A5881"/>
    <w:rsid w:val="009A6D7E"/>
    <w:rsid w:val="009B1253"/>
    <w:rsid w:val="009B1330"/>
    <w:rsid w:val="009B2F16"/>
    <w:rsid w:val="009B46CF"/>
    <w:rsid w:val="009B5157"/>
    <w:rsid w:val="009C5C87"/>
    <w:rsid w:val="009C6C65"/>
    <w:rsid w:val="009C6D41"/>
    <w:rsid w:val="009D0A7D"/>
    <w:rsid w:val="009D16AC"/>
    <w:rsid w:val="009D2796"/>
    <w:rsid w:val="009D2C85"/>
    <w:rsid w:val="009E420F"/>
    <w:rsid w:val="009F00F4"/>
    <w:rsid w:val="009F4451"/>
    <w:rsid w:val="009F4D14"/>
    <w:rsid w:val="009F73F9"/>
    <w:rsid w:val="00A01E0F"/>
    <w:rsid w:val="00A123C8"/>
    <w:rsid w:val="00A157DC"/>
    <w:rsid w:val="00A17838"/>
    <w:rsid w:val="00A207AB"/>
    <w:rsid w:val="00A20A50"/>
    <w:rsid w:val="00A21216"/>
    <w:rsid w:val="00A2275C"/>
    <w:rsid w:val="00A228FC"/>
    <w:rsid w:val="00A2450C"/>
    <w:rsid w:val="00A26A1F"/>
    <w:rsid w:val="00A33673"/>
    <w:rsid w:val="00A3799B"/>
    <w:rsid w:val="00A40CC5"/>
    <w:rsid w:val="00A41680"/>
    <w:rsid w:val="00A4312B"/>
    <w:rsid w:val="00A53603"/>
    <w:rsid w:val="00A54EC1"/>
    <w:rsid w:val="00A550ED"/>
    <w:rsid w:val="00A5596D"/>
    <w:rsid w:val="00A55D0C"/>
    <w:rsid w:val="00A5622B"/>
    <w:rsid w:val="00A61EA7"/>
    <w:rsid w:val="00A67CBD"/>
    <w:rsid w:val="00A67D4F"/>
    <w:rsid w:val="00A70BBC"/>
    <w:rsid w:val="00A71569"/>
    <w:rsid w:val="00A73BAF"/>
    <w:rsid w:val="00A7726F"/>
    <w:rsid w:val="00A80A92"/>
    <w:rsid w:val="00A83BF4"/>
    <w:rsid w:val="00A846B9"/>
    <w:rsid w:val="00A84B6D"/>
    <w:rsid w:val="00A84CE8"/>
    <w:rsid w:val="00A879EF"/>
    <w:rsid w:val="00A902DA"/>
    <w:rsid w:val="00A9142F"/>
    <w:rsid w:val="00A91F5D"/>
    <w:rsid w:val="00A938F6"/>
    <w:rsid w:val="00A9437D"/>
    <w:rsid w:val="00A95A1A"/>
    <w:rsid w:val="00A97BD4"/>
    <w:rsid w:val="00AA0E60"/>
    <w:rsid w:val="00AA2703"/>
    <w:rsid w:val="00AA37D7"/>
    <w:rsid w:val="00AA3D58"/>
    <w:rsid w:val="00AB05A9"/>
    <w:rsid w:val="00AB668B"/>
    <w:rsid w:val="00AC1BD9"/>
    <w:rsid w:val="00AC53ED"/>
    <w:rsid w:val="00AC7C4F"/>
    <w:rsid w:val="00AD0D35"/>
    <w:rsid w:val="00AD357F"/>
    <w:rsid w:val="00AD3FA1"/>
    <w:rsid w:val="00AD556F"/>
    <w:rsid w:val="00AD5DA0"/>
    <w:rsid w:val="00AE2350"/>
    <w:rsid w:val="00AE5654"/>
    <w:rsid w:val="00AE5F06"/>
    <w:rsid w:val="00AE6B42"/>
    <w:rsid w:val="00AF03B2"/>
    <w:rsid w:val="00AF0BC4"/>
    <w:rsid w:val="00AF1A75"/>
    <w:rsid w:val="00AF21AE"/>
    <w:rsid w:val="00AF61E5"/>
    <w:rsid w:val="00AF7AF6"/>
    <w:rsid w:val="00B02504"/>
    <w:rsid w:val="00B02B34"/>
    <w:rsid w:val="00B06A95"/>
    <w:rsid w:val="00B0783A"/>
    <w:rsid w:val="00B13DFE"/>
    <w:rsid w:val="00B15895"/>
    <w:rsid w:val="00B17051"/>
    <w:rsid w:val="00B17B79"/>
    <w:rsid w:val="00B22E60"/>
    <w:rsid w:val="00B24B63"/>
    <w:rsid w:val="00B26B79"/>
    <w:rsid w:val="00B343FC"/>
    <w:rsid w:val="00B36E76"/>
    <w:rsid w:val="00B37EB5"/>
    <w:rsid w:val="00B4324B"/>
    <w:rsid w:val="00B52DE8"/>
    <w:rsid w:val="00B54BF5"/>
    <w:rsid w:val="00B54EC9"/>
    <w:rsid w:val="00B575F6"/>
    <w:rsid w:val="00B57A4C"/>
    <w:rsid w:val="00B57B8F"/>
    <w:rsid w:val="00B613BD"/>
    <w:rsid w:val="00B63058"/>
    <w:rsid w:val="00B636C7"/>
    <w:rsid w:val="00B63943"/>
    <w:rsid w:val="00B67127"/>
    <w:rsid w:val="00B67D98"/>
    <w:rsid w:val="00B717E8"/>
    <w:rsid w:val="00B72406"/>
    <w:rsid w:val="00B732B4"/>
    <w:rsid w:val="00B735D3"/>
    <w:rsid w:val="00B761FA"/>
    <w:rsid w:val="00B76FB1"/>
    <w:rsid w:val="00B8456F"/>
    <w:rsid w:val="00B91A21"/>
    <w:rsid w:val="00B923DB"/>
    <w:rsid w:val="00B94456"/>
    <w:rsid w:val="00B96175"/>
    <w:rsid w:val="00BA0EB0"/>
    <w:rsid w:val="00BA13AA"/>
    <w:rsid w:val="00BA2E6A"/>
    <w:rsid w:val="00BA57A4"/>
    <w:rsid w:val="00BA7ADC"/>
    <w:rsid w:val="00BB446C"/>
    <w:rsid w:val="00BB44BD"/>
    <w:rsid w:val="00BB6EE9"/>
    <w:rsid w:val="00BC522A"/>
    <w:rsid w:val="00BC5E1A"/>
    <w:rsid w:val="00BC6FC6"/>
    <w:rsid w:val="00BD5119"/>
    <w:rsid w:val="00BD57F8"/>
    <w:rsid w:val="00BD72CB"/>
    <w:rsid w:val="00BE121A"/>
    <w:rsid w:val="00BE499B"/>
    <w:rsid w:val="00BE68B8"/>
    <w:rsid w:val="00BE78EC"/>
    <w:rsid w:val="00BF1508"/>
    <w:rsid w:val="00BF41D4"/>
    <w:rsid w:val="00C00BE4"/>
    <w:rsid w:val="00C066FA"/>
    <w:rsid w:val="00C10D2F"/>
    <w:rsid w:val="00C11FA2"/>
    <w:rsid w:val="00C12BE2"/>
    <w:rsid w:val="00C13965"/>
    <w:rsid w:val="00C15AFD"/>
    <w:rsid w:val="00C16CE9"/>
    <w:rsid w:val="00C16FDD"/>
    <w:rsid w:val="00C174B0"/>
    <w:rsid w:val="00C237CA"/>
    <w:rsid w:val="00C24066"/>
    <w:rsid w:val="00C2533E"/>
    <w:rsid w:val="00C25EAC"/>
    <w:rsid w:val="00C2640B"/>
    <w:rsid w:val="00C2730B"/>
    <w:rsid w:val="00C31275"/>
    <w:rsid w:val="00C32B5E"/>
    <w:rsid w:val="00C36BFC"/>
    <w:rsid w:val="00C37501"/>
    <w:rsid w:val="00C462AA"/>
    <w:rsid w:val="00C507F4"/>
    <w:rsid w:val="00C53578"/>
    <w:rsid w:val="00C56840"/>
    <w:rsid w:val="00C60367"/>
    <w:rsid w:val="00C65751"/>
    <w:rsid w:val="00C657C8"/>
    <w:rsid w:val="00C65879"/>
    <w:rsid w:val="00C7170A"/>
    <w:rsid w:val="00C72787"/>
    <w:rsid w:val="00C7344F"/>
    <w:rsid w:val="00C736F9"/>
    <w:rsid w:val="00C75F3E"/>
    <w:rsid w:val="00C761C6"/>
    <w:rsid w:val="00C76652"/>
    <w:rsid w:val="00C76751"/>
    <w:rsid w:val="00C81C4C"/>
    <w:rsid w:val="00C91348"/>
    <w:rsid w:val="00C928C2"/>
    <w:rsid w:val="00C92AF4"/>
    <w:rsid w:val="00C92C2C"/>
    <w:rsid w:val="00C93006"/>
    <w:rsid w:val="00C93251"/>
    <w:rsid w:val="00C94301"/>
    <w:rsid w:val="00C947E8"/>
    <w:rsid w:val="00C94A19"/>
    <w:rsid w:val="00C96002"/>
    <w:rsid w:val="00C9799C"/>
    <w:rsid w:val="00CA471A"/>
    <w:rsid w:val="00CA4A52"/>
    <w:rsid w:val="00CA53A4"/>
    <w:rsid w:val="00CA57ED"/>
    <w:rsid w:val="00CA6E76"/>
    <w:rsid w:val="00CA7001"/>
    <w:rsid w:val="00CB42A6"/>
    <w:rsid w:val="00CB4E43"/>
    <w:rsid w:val="00CB6B08"/>
    <w:rsid w:val="00CB7299"/>
    <w:rsid w:val="00CC1344"/>
    <w:rsid w:val="00CC2B11"/>
    <w:rsid w:val="00CC2CFF"/>
    <w:rsid w:val="00CC3272"/>
    <w:rsid w:val="00CC51E1"/>
    <w:rsid w:val="00CC7BE3"/>
    <w:rsid w:val="00CD043C"/>
    <w:rsid w:val="00CD0776"/>
    <w:rsid w:val="00CD4814"/>
    <w:rsid w:val="00CD564C"/>
    <w:rsid w:val="00CD74AB"/>
    <w:rsid w:val="00CE5E54"/>
    <w:rsid w:val="00CE7F52"/>
    <w:rsid w:val="00CF06B4"/>
    <w:rsid w:val="00CF2E87"/>
    <w:rsid w:val="00CF3D21"/>
    <w:rsid w:val="00CF4E53"/>
    <w:rsid w:val="00CF4F27"/>
    <w:rsid w:val="00CF5611"/>
    <w:rsid w:val="00CF740E"/>
    <w:rsid w:val="00D0507C"/>
    <w:rsid w:val="00D074EA"/>
    <w:rsid w:val="00D07C06"/>
    <w:rsid w:val="00D15A35"/>
    <w:rsid w:val="00D168E8"/>
    <w:rsid w:val="00D20A2E"/>
    <w:rsid w:val="00D24637"/>
    <w:rsid w:val="00D26454"/>
    <w:rsid w:val="00D26C96"/>
    <w:rsid w:val="00D273A5"/>
    <w:rsid w:val="00D27CE3"/>
    <w:rsid w:val="00D309F1"/>
    <w:rsid w:val="00D30EF2"/>
    <w:rsid w:val="00D32B3D"/>
    <w:rsid w:val="00D37358"/>
    <w:rsid w:val="00D45877"/>
    <w:rsid w:val="00D45964"/>
    <w:rsid w:val="00D5232E"/>
    <w:rsid w:val="00D5255B"/>
    <w:rsid w:val="00D60135"/>
    <w:rsid w:val="00D61F73"/>
    <w:rsid w:val="00D642CE"/>
    <w:rsid w:val="00D66752"/>
    <w:rsid w:val="00D67402"/>
    <w:rsid w:val="00D70D71"/>
    <w:rsid w:val="00D73724"/>
    <w:rsid w:val="00D7745D"/>
    <w:rsid w:val="00D8164D"/>
    <w:rsid w:val="00D83B12"/>
    <w:rsid w:val="00D845B3"/>
    <w:rsid w:val="00D84D9B"/>
    <w:rsid w:val="00D86B93"/>
    <w:rsid w:val="00D8722F"/>
    <w:rsid w:val="00D9008C"/>
    <w:rsid w:val="00D94BD3"/>
    <w:rsid w:val="00D9779F"/>
    <w:rsid w:val="00DA12BE"/>
    <w:rsid w:val="00DA2CD4"/>
    <w:rsid w:val="00DA3D24"/>
    <w:rsid w:val="00DA45F6"/>
    <w:rsid w:val="00DB37A9"/>
    <w:rsid w:val="00DB458A"/>
    <w:rsid w:val="00DB490C"/>
    <w:rsid w:val="00DB5D8C"/>
    <w:rsid w:val="00DB7D37"/>
    <w:rsid w:val="00DC09EF"/>
    <w:rsid w:val="00DC1E64"/>
    <w:rsid w:val="00DC3BB0"/>
    <w:rsid w:val="00DC7FDA"/>
    <w:rsid w:val="00DD1346"/>
    <w:rsid w:val="00DD6045"/>
    <w:rsid w:val="00DD77A0"/>
    <w:rsid w:val="00DE02CC"/>
    <w:rsid w:val="00DE358E"/>
    <w:rsid w:val="00DE4A02"/>
    <w:rsid w:val="00DE4E6B"/>
    <w:rsid w:val="00DE53BC"/>
    <w:rsid w:val="00DE635D"/>
    <w:rsid w:val="00DE6F58"/>
    <w:rsid w:val="00DF1536"/>
    <w:rsid w:val="00DF1DA1"/>
    <w:rsid w:val="00DF763C"/>
    <w:rsid w:val="00E01642"/>
    <w:rsid w:val="00E06318"/>
    <w:rsid w:val="00E0684F"/>
    <w:rsid w:val="00E068A3"/>
    <w:rsid w:val="00E10B19"/>
    <w:rsid w:val="00E13BE4"/>
    <w:rsid w:val="00E13FEF"/>
    <w:rsid w:val="00E17A4F"/>
    <w:rsid w:val="00E2329B"/>
    <w:rsid w:val="00E25C1D"/>
    <w:rsid w:val="00E26F71"/>
    <w:rsid w:val="00E31CAF"/>
    <w:rsid w:val="00E32D91"/>
    <w:rsid w:val="00E3405B"/>
    <w:rsid w:val="00E354F9"/>
    <w:rsid w:val="00E37455"/>
    <w:rsid w:val="00E422F5"/>
    <w:rsid w:val="00E4307A"/>
    <w:rsid w:val="00E43681"/>
    <w:rsid w:val="00E43784"/>
    <w:rsid w:val="00E461CF"/>
    <w:rsid w:val="00E46E91"/>
    <w:rsid w:val="00E57063"/>
    <w:rsid w:val="00E57167"/>
    <w:rsid w:val="00E5738F"/>
    <w:rsid w:val="00E60BE7"/>
    <w:rsid w:val="00E62131"/>
    <w:rsid w:val="00E62E83"/>
    <w:rsid w:val="00E723A1"/>
    <w:rsid w:val="00E730EC"/>
    <w:rsid w:val="00E73800"/>
    <w:rsid w:val="00E758DD"/>
    <w:rsid w:val="00E7712A"/>
    <w:rsid w:val="00E8126D"/>
    <w:rsid w:val="00E840FA"/>
    <w:rsid w:val="00E84979"/>
    <w:rsid w:val="00E873EF"/>
    <w:rsid w:val="00E8740B"/>
    <w:rsid w:val="00E90F57"/>
    <w:rsid w:val="00E95468"/>
    <w:rsid w:val="00E97587"/>
    <w:rsid w:val="00EA3A3F"/>
    <w:rsid w:val="00EA3ABC"/>
    <w:rsid w:val="00EA62F3"/>
    <w:rsid w:val="00EA6A1D"/>
    <w:rsid w:val="00EB0946"/>
    <w:rsid w:val="00EB0BC6"/>
    <w:rsid w:val="00EB610E"/>
    <w:rsid w:val="00EB651B"/>
    <w:rsid w:val="00EB796B"/>
    <w:rsid w:val="00EB79C2"/>
    <w:rsid w:val="00EC2FDF"/>
    <w:rsid w:val="00ED0D89"/>
    <w:rsid w:val="00ED5C9B"/>
    <w:rsid w:val="00ED622F"/>
    <w:rsid w:val="00ED7E4D"/>
    <w:rsid w:val="00EE049F"/>
    <w:rsid w:val="00EE2134"/>
    <w:rsid w:val="00EE61CF"/>
    <w:rsid w:val="00EE7579"/>
    <w:rsid w:val="00EE7A72"/>
    <w:rsid w:val="00EF0B8C"/>
    <w:rsid w:val="00EF1460"/>
    <w:rsid w:val="00EF2F58"/>
    <w:rsid w:val="00EF4149"/>
    <w:rsid w:val="00EF788D"/>
    <w:rsid w:val="00F00934"/>
    <w:rsid w:val="00F049CB"/>
    <w:rsid w:val="00F059EF"/>
    <w:rsid w:val="00F06A4D"/>
    <w:rsid w:val="00F10660"/>
    <w:rsid w:val="00F21447"/>
    <w:rsid w:val="00F21A84"/>
    <w:rsid w:val="00F22571"/>
    <w:rsid w:val="00F25296"/>
    <w:rsid w:val="00F261AE"/>
    <w:rsid w:val="00F278A1"/>
    <w:rsid w:val="00F300FC"/>
    <w:rsid w:val="00F30D35"/>
    <w:rsid w:val="00F32D30"/>
    <w:rsid w:val="00F32F1E"/>
    <w:rsid w:val="00F335A1"/>
    <w:rsid w:val="00F347E8"/>
    <w:rsid w:val="00F348B6"/>
    <w:rsid w:val="00F361BE"/>
    <w:rsid w:val="00F368B3"/>
    <w:rsid w:val="00F40AE1"/>
    <w:rsid w:val="00F4390D"/>
    <w:rsid w:val="00F5009F"/>
    <w:rsid w:val="00F5183B"/>
    <w:rsid w:val="00F54018"/>
    <w:rsid w:val="00F54A05"/>
    <w:rsid w:val="00F56DE0"/>
    <w:rsid w:val="00F620FA"/>
    <w:rsid w:val="00F666AA"/>
    <w:rsid w:val="00F66C7E"/>
    <w:rsid w:val="00F67663"/>
    <w:rsid w:val="00F71F47"/>
    <w:rsid w:val="00F7207F"/>
    <w:rsid w:val="00F724D1"/>
    <w:rsid w:val="00F72F93"/>
    <w:rsid w:val="00F745B3"/>
    <w:rsid w:val="00F761B1"/>
    <w:rsid w:val="00F7746B"/>
    <w:rsid w:val="00F82332"/>
    <w:rsid w:val="00F82970"/>
    <w:rsid w:val="00F86D2F"/>
    <w:rsid w:val="00F86D53"/>
    <w:rsid w:val="00F91204"/>
    <w:rsid w:val="00F95BE4"/>
    <w:rsid w:val="00FA1149"/>
    <w:rsid w:val="00FA3AF0"/>
    <w:rsid w:val="00FB0A2B"/>
    <w:rsid w:val="00FB1846"/>
    <w:rsid w:val="00FC1169"/>
    <w:rsid w:val="00FC434B"/>
    <w:rsid w:val="00FC5FEB"/>
    <w:rsid w:val="00FC734E"/>
    <w:rsid w:val="00FD0F6D"/>
    <w:rsid w:val="00FD2934"/>
    <w:rsid w:val="00FD38C7"/>
    <w:rsid w:val="00FD4C48"/>
    <w:rsid w:val="00FD5991"/>
    <w:rsid w:val="00FE1914"/>
    <w:rsid w:val="00FE29AD"/>
    <w:rsid w:val="00FE35E9"/>
    <w:rsid w:val="00FE519F"/>
    <w:rsid w:val="00FE6827"/>
    <w:rsid w:val="00FF572B"/>
    <w:rsid w:val="00FF627B"/>
    <w:rsid w:val="00FF72BE"/>
    <w:rsid w:val="066A285C"/>
    <w:rsid w:val="0EE87E9B"/>
    <w:rsid w:val="16EF3C04"/>
    <w:rsid w:val="1A5C670C"/>
    <w:rsid w:val="2087659A"/>
    <w:rsid w:val="26B53F42"/>
    <w:rsid w:val="288C621D"/>
    <w:rsid w:val="28A77842"/>
    <w:rsid w:val="2FC90BD3"/>
    <w:rsid w:val="3872287C"/>
    <w:rsid w:val="3F073D8A"/>
    <w:rsid w:val="410A287D"/>
    <w:rsid w:val="4A6B794F"/>
    <w:rsid w:val="6FEB53FC"/>
    <w:rsid w:val="7CC74BD1"/>
    <w:rsid w:val="7D44369A"/>
    <w:rsid w:val="7F3B3D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lsdException w:name="footer" w:semiHidden="0" w:unhideWhenUsed="0"/>
    <w:lsdException w:name="caption" w:uiPriority="35" w:qFormat="1"/>
    <w:lsdException w:name="annotation reference" w:uiPriority="0"/>
    <w:lsdException w:name="page number" w:semiHidden="0" w:uiPriority="0" w:unhideWhenUsed="0"/>
    <w:lsdException w:name="Title" w:semiHidden="0" w:uiPriority="10" w:unhideWhenUsed="0" w:qFormat="1"/>
    <w:lsdException w:name="Default Paragraph Font" w:semiHidden="0" w:uiPriority="0" w:unhideWhenUsed="0"/>
    <w:lsdException w:name="Body Text Indent" w:semiHidden="0" w:uiPriority="0" w:unhideWhenUsed="0"/>
    <w:lsdException w:name="Subtitle" w:semiHidden="0" w:uiPriority="11" w:unhideWhenUsed="0" w:qFormat="1"/>
    <w:lsdException w:name="Salutation" w:semiHidden="0" w:uiPriority="0" w:unhideWhenUsed="0"/>
    <w:lsdException w:name="Hyperlink" w:semiHidden="0"/>
    <w:lsdException w:name="Strong" w:semiHidden="0" w:uiPriority="22" w:unhideWhenUsed="0" w:qFormat="1"/>
    <w:lsdException w:name="Emphasis" w:semiHidden="0" w:uiPriority="20" w:unhideWhenUsed="0" w:qFormat="1"/>
    <w:lsdException w:name="Document Map" w:semiHidden="0" w:uiPriority="0" w:unhideWhenUsed="0"/>
    <w:lsdException w:name="Plain Text" w:semiHidden="0" w:uiPriority="0" w:unhideWhenUsed="0" w:qFormat="1"/>
    <w:lsdException w:name="Normal (Web)" w:uiPriority="0"/>
    <w:lsdException w:name="annotation subject" w:semiHidden="0" w:uiPriority="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660"/>
    <w:pPr>
      <w:widowControl w:val="0"/>
      <w:jc w:val="both"/>
    </w:pPr>
    <w:rPr>
      <w:kern w:val="2"/>
      <w:sz w:val="21"/>
      <w:szCs w:val="24"/>
    </w:rPr>
  </w:style>
  <w:style w:type="paragraph" w:styleId="1">
    <w:name w:val="heading 1"/>
    <w:basedOn w:val="a"/>
    <w:next w:val="a"/>
    <w:link w:val="1Char"/>
    <w:qFormat/>
    <w:rsid w:val="00F10660"/>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F10660"/>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
    <w:qFormat/>
    <w:rsid w:val="00F10660"/>
    <w:pPr>
      <w:spacing w:line="440" w:lineRule="atLeast"/>
      <w:outlineLvl w:val="2"/>
    </w:pPr>
    <w:rPr>
      <w:rFonts w:eastAsia="楷体_GB2312"/>
      <w:sz w:val="28"/>
      <w:szCs w:val="20"/>
    </w:rPr>
  </w:style>
  <w:style w:type="paragraph" w:styleId="4">
    <w:name w:val="heading 4"/>
    <w:basedOn w:val="a"/>
    <w:next w:val="a"/>
    <w:link w:val="4Char"/>
    <w:qFormat/>
    <w:rsid w:val="00F10660"/>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
    <w:qFormat/>
    <w:rsid w:val="00F10660"/>
    <w:pPr>
      <w:keepNext/>
      <w:keepLines/>
      <w:spacing w:before="280" w:after="290" w:line="372"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10660"/>
    <w:rPr>
      <w:color w:val="0000FF"/>
      <w:u w:val="single"/>
    </w:rPr>
  </w:style>
  <w:style w:type="character" w:styleId="a4">
    <w:name w:val="page number"/>
    <w:basedOn w:val="a0"/>
    <w:rsid w:val="00F10660"/>
  </w:style>
  <w:style w:type="character" w:styleId="a5">
    <w:name w:val="Emphasis"/>
    <w:uiPriority w:val="20"/>
    <w:qFormat/>
    <w:rsid w:val="00F10660"/>
    <w:rPr>
      <w:i/>
      <w:iCs/>
    </w:rPr>
  </w:style>
  <w:style w:type="character" w:customStyle="1" w:styleId="5Char">
    <w:name w:val="标题 5 Char"/>
    <w:link w:val="5"/>
    <w:rsid w:val="00F10660"/>
    <w:rPr>
      <w:rFonts w:eastAsia="宋体"/>
      <w:b/>
      <w:bCs/>
      <w:kern w:val="2"/>
      <w:sz w:val="28"/>
      <w:szCs w:val="28"/>
      <w:lang w:val="en-US" w:eastAsia="zh-CN" w:bidi="ar-SA"/>
    </w:rPr>
  </w:style>
  <w:style w:type="character" w:customStyle="1" w:styleId="Char">
    <w:name w:val="页脚 Char"/>
    <w:link w:val="a6"/>
    <w:uiPriority w:val="99"/>
    <w:rsid w:val="00F10660"/>
    <w:rPr>
      <w:kern w:val="2"/>
      <w:sz w:val="18"/>
      <w:szCs w:val="18"/>
    </w:rPr>
  </w:style>
  <w:style w:type="character" w:customStyle="1" w:styleId="1Char">
    <w:name w:val="标题 1 Char"/>
    <w:link w:val="1"/>
    <w:rsid w:val="00F10660"/>
    <w:rPr>
      <w:b/>
      <w:bCs/>
      <w:kern w:val="44"/>
      <w:sz w:val="44"/>
      <w:szCs w:val="44"/>
    </w:rPr>
  </w:style>
  <w:style w:type="character" w:customStyle="1" w:styleId="Char0">
    <w:name w:val="纯文本 Char"/>
    <w:aliases w:val="普通文字 Char Char2,纯文本 Char Char Char2,普通文字 Char Char Char1,正 文 1 Char1,普通文字1 Char1,普通文字2 Char1,普通文字3 Char1,普通文字4 Char1,普通文字5 Char1,普通文字6 Char1,普通文字11 Char1,普通文字21 Char1,普通文字31 Char1,普通文字41 Char1,普通文字7 Char1,纯文本 Char1 Char Char Char1,普通文字 Char2"/>
    <w:link w:val="a7"/>
    <w:qFormat/>
    <w:rsid w:val="00F10660"/>
    <w:rPr>
      <w:rFonts w:ascii="宋体" w:hAnsi="Courier New" w:cs="Courier New"/>
      <w:kern w:val="2"/>
      <w:sz w:val="21"/>
      <w:szCs w:val="21"/>
    </w:rPr>
  </w:style>
  <w:style w:type="character" w:customStyle="1" w:styleId="4Char">
    <w:name w:val="标题 4 Char"/>
    <w:link w:val="4"/>
    <w:rsid w:val="00F10660"/>
    <w:rPr>
      <w:rFonts w:ascii="Arial" w:eastAsia="黑体" w:hAnsi="Arial"/>
      <w:b/>
      <w:bCs/>
      <w:kern w:val="2"/>
      <w:sz w:val="28"/>
      <w:szCs w:val="28"/>
      <w:lang w:val="en-US" w:eastAsia="zh-CN" w:bidi="ar-SA"/>
    </w:rPr>
  </w:style>
  <w:style w:type="character" w:customStyle="1" w:styleId="Char1">
    <w:name w:val="页眉 Char"/>
    <w:link w:val="a8"/>
    <w:uiPriority w:val="99"/>
    <w:semiHidden/>
    <w:rsid w:val="00F10660"/>
    <w:rPr>
      <w:kern w:val="2"/>
      <w:sz w:val="18"/>
      <w:szCs w:val="18"/>
    </w:rPr>
  </w:style>
  <w:style w:type="character" w:customStyle="1" w:styleId="Char2">
    <w:name w:val="批注框文本 Char"/>
    <w:link w:val="a9"/>
    <w:uiPriority w:val="99"/>
    <w:semiHidden/>
    <w:rsid w:val="00F10660"/>
    <w:rPr>
      <w:kern w:val="2"/>
      <w:sz w:val="18"/>
      <w:szCs w:val="18"/>
    </w:rPr>
  </w:style>
  <w:style w:type="character" w:customStyle="1" w:styleId="Char3">
    <w:name w:val="日期 Char"/>
    <w:link w:val="aa"/>
    <w:uiPriority w:val="99"/>
    <w:semiHidden/>
    <w:rsid w:val="00F10660"/>
    <w:rPr>
      <w:kern w:val="2"/>
      <w:sz w:val="21"/>
      <w:szCs w:val="24"/>
    </w:rPr>
  </w:style>
  <w:style w:type="paragraph" w:styleId="10">
    <w:name w:val="toc 1"/>
    <w:basedOn w:val="1"/>
    <w:next w:val="a"/>
    <w:uiPriority w:val="39"/>
    <w:rsid w:val="00F10660"/>
    <w:pPr>
      <w:spacing w:before="0" w:after="0" w:line="360" w:lineRule="auto"/>
    </w:pPr>
    <w:rPr>
      <w:sz w:val="24"/>
    </w:rPr>
  </w:style>
  <w:style w:type="paragraph" w:styleId="ab">
    <w:name w:val="Normal Indent"/>
    <w:basedOn w:val="a"/>
    <w:rsid w:val="00F10660"/>
    <w:pPr>
      <w:ind w:firstLine="420"/>
    </w:pPr>
    <w:rPr>
      <w:szCs w:val="20"/>
    </w:rPr>
  </w:style>
  <w:style w:type="paragraph" w:styleId="ac">
    <w:name w:val="annotation text"/>
    <w:basedOn w:val="a"/>
    <w:link w:val="Char4"/>
    <w:uiPriority w:val="99"/>
    <w:unhideWhenUsed/>
    <w:rsid w:val="00F10660"/>
    <w:pPr>
      <w:jc w:val="left"/>
    </w:pPr>
  </w:style>
  <w:style w:type="paragraph" w:styleId="20">
    <w:name w:val="toc 2"/>
    <w:basedOn w:val="a"/>
    <w:next w:val="a"/>
    <w:uiPriority w:val="39"/>
    <w:rsid w:val="00F10660"/>
    <w:pPr>
      <w:tabs>
        <w:tab w:val="right" w:leader="dot" w:pos="8659"/>
      </w:tabs>
      <w:spacing w:line="360" w:lineRule="auto"/>
      <w:ind w:leftChars="200" w:left="420"/>
    </w:pPr>
    <w:rPr>
      <w:rFonts w:ascii="宋体" w:hAnsi="宋体"/>
      <w:b/>
      <w:sz w:val="24"/>
    </w:rPr>
  </w:style>
  <w:style w:type="paragraph" w:styleId="a8">
    <w:name w:val="header"/>
    <w:basedOn w:val="a"/>
    <w:link w:val="Char1"/>
    <w:uiPriority w:val="99"/>
    <w:unhideWhenUsed/>
    <w:rsid w:val="00F10660"/>
    <w:pPr>
      <w:pBdr>
        <w:bottom w:val="single" w:sz="6" w:space="1" w:color="auto"/>
      </w:pBdr>
      <w:tabs>
        <w:tab w:val="center" w:pos="4153"/>
        <w:tab w:val="right" w:pos="8306"/>
      </w:tabs>
      <w:snapToGrid w:val="0"/>
      <w:jc w:val="center"/>
    </w:pPr>
    <w:rPr>
      <w:sz w:val="18"/>
      <w:szCs w:val="18"/>
    </w:rPr>
  </w:style>
  <w:style w:type="paragraph" w:styleId="a9">
    <w:name w:val="Balloon Text"/>
    <w:basedOn w:val="a"/>
    <w:link w:val="Char2"/>
    <w:uiPriority w:val="99"/>
    <w:unhideWhenUsed/>
    <w:rsid w:val="00F10660"/>
    <w:rPr>
      <w:sz w:val="18"/>
      <w:szCs w:val="18"/>
    </w:rPr>
  </w:style>
  <w:style w:type="paragraph" w:styleId="aa">
    <w:name w:val="Date"/>
    <w:basedOn w:val="a"/>
    <w:next w:val="a"/>
    <w:link w:val="Char3"/>
    <w:uiPriority w:val="99"/>
    <w:unhideWhenUsed/>
    <w:rsid w:val="00F10660"/>
    <w:pPr>
      <w:ind w:leftChars="2500" w:left="100"/>
    </w:pPr>
  </w:style>
  <w:style w:type="paragraph" w:styleId="ad">
    <w:name w:val="Body Text Indent"/>
    <w:basedOn w:val="a"/>
    <w:link w:val="Char5"/>
    <w:rsid w:val="00F10660"/>
    <w:pPr>
      <w:spacing w:line="480" w:lineRule="exact"/>
      <w:ind w:firstLineChars="200" w:firstLine="560"/>
    </w:pPr>
    <w:rPr>
      <w:sz w:val="28"/>
    </w:rPr>
  </w:style>
  <w:style w:type="paragraph" w:styleId="ae">
    <w:name w:val="annotation subject"/>
    <w:basedOn w:val="a"/>
    <w:next w:val="ac"/>
    <w:link w:val="Char6"/>
    <w:rsid w:val="00F10660"/>
    <w:pPr>
      <w:jc w:val="left"/>
    </w:pPr>
    <w:rPr>
      <w:b/>
      <w:bCs/>
    </w:rPr>
  </w:style>
  <w:style w:type="paragraph" w:styleId="a6">
    <w:name w:val="footer"/>
    <w:basedOn w:val="a"/>
    <w:link w:val="Char"/>
    <w:uiPriority w:val="99"/>
    <w:rsid w:val="00F10660"/>
    <w:pPr>
      <w:tabs>
        <w:tab w:val="center" w:pos="4153"/>
        <w:tab w:val="right" w:pos="8306"/>
      </w:tabs>
      <w:snapToGrid w:val="0"/>
      <w:jc w:val="left"/>
    </w:pPr>
    <w:rPr>
      <w:sz w:val="18"/>
      <w:szCs w:val="18"/>
    </w:rPr>
  </w:style>
  <w:style w:type="paragraph" w:styleId="a7">
    <w:name w:val="Plain Text"/>
    <w:aliases w:val="普通文字 Char,纯文本 Char Char,普通文字 Char Char,正 文 1,普通文字1,普通文字2,普通文字3,普通文字4,普通文字5,普通文字6,普通文字11,普通文字21,普通文字31,普通文字41,普通文字7,纯文本 Char1 Char Char,纯文本 Char Char Char Char,纯文本 Char Char1,纯文本 Char1 Char,纯文本 Char Char Char,普通文字,Texte,小,普通文字 Char + 居中,文字缩进,特点,表正文,s"/>
    <w:basedOn w:val="a"/>
    <w:link w:val="Char0"/>
    <w:qFormat/>
    <w:rsid w:val="00F10660"/>
    <w:rPr>
      <w:rFonts w:ascii="宋体" w:hAnsi="Courier New"/>
      <w:szCs w:val="21"/>
    </w:rPr>
  </w:style>
  <w:style w:type="paragraph" w:styleId="af">
    <w:name w:val="Salutation"/>
    <w:basedOn w:val="a"/>
    <w:next w:val="a"/>
    <w:link w:val="Char7"/>
    <w:rsid w:val="00F10660"/>
  </w:style>
  <w:style w:type="paragraph" w:styleId="af0">
    <w:name w:val="Document Map"/>
    <w:basedOn w:val="a"/>
    <w:link w:val="Char8"/>
    <w:rsid w:val="00F10660"/>
    <w:pPr>
      <w:shd w:val="clear" w:color="auto" w:fill="000080"/>
    </w:pPr>
  </w:style>
  <w:style w:type="paragraph" w:customStyle="1" w:styleId="Char9">
    <w:name w:val="Char"/>
    <w:basedOn w:val="a"/>
    <w:rsid w:val="00F10660"/>
    <w:rPr>
      <w:rFonts w:ascii="仿宋_GB2312" w:eastAsia="仿宋_GB2312"/>
      <w:b/>
      <w:sz w:val="32"/>
      <w:szCs w:val="32"/>
    </w:rPr>
  </w:style>
  <w:style w:type="paragraph" w:customStyle="1" w:styleId="CharCharCharCharCharCharCharCharCharChar">
    <w:name w:val="Char Char Char Char Char Char Char Char Char Char"/>
    <w:basedOn w:val="a"/>
    <w:rsid w:val="00F10660"/>
    <w:pPr>
      <w:widowControl/>
      <w:spacing w:after="160" w:line="240" w:lineRule="exact"/>
      <w:jc w:val="left"/>
    </w:pPr>
    <w:rPr>
      <w:szCs w:val="20"/>
    </w:rPr>
  </w:style>
  <w:style w:type="paragraph" w:customStyle="1" w:styleId="CharCharCharChar">
    <w:name w:val="Char Char Char Char"/>
    <w:basedOn w:val="a"/>
    <w:rsid w:val="00F10660"/>
    <w:rPr>
      <w:rFonts w:ascii="仿宋_GB2312" w:eastAsia="仿宋_GB2312"/>
      <w:b/>
      <w:sz w:val="32"/>
      <w:szCs w:val="32"/>
    </w:rPr>
  </w:style>
  <w:style w:type="paragraph" w:styleId="af1">
    <w:name w:val="Revision"/>
    <w:uiPriority w:val="99"/>
    <w:semiHidden/>
    <w:rsid w:val="00F10660"/>
    <w:rPr>
      <w:kern w:val="2"/>
      <w:sz w:val="21"/>
      <w:szCs w:val="24"/>
    </w:rPr>
  </w:style>
  <w:style w:type="paragraph" w:customStyle="1" w:styleId="21">
    <w:name w:val="样式 首行缩进:  2 字符"/>
    <w:basedOn w:val="a"/>
    <w:rsid w:val="00F10660"/>
    <w:pPr>
      <w:autoSpaceDE w:val="0"/>
      <w:autoSpaceDN w:val="0"/>
      <w:adjustRightInd w:val="0"/>
      <w:snapToGrid w:val="0"/>
      <w:ind w:firstLine="480"/>
    </w:pPr>
    <w:rPr>
      <w:rFonts w:ascii="Microsoft Sans Serif" w:hAnsi="Microsoft Sans Serif" w:cs="宋体"/>
      <w:sz w:val="24"/>
    </w:rPr>
  </w:style>
  <w:style w:type="paragraph" w:customStyle="1" w:styleId="ParaCharCharCharChar">
    <w:name w:val="默认段落字体 Para Char Char Char Char"/>
    <w:basedOn w:val="a"/>
    <w:rsid w:val="00F10660"/>
    <w:pPr>
      <w:spacing w:line="360" w:lineRule="auto"/>
      <w:ind w:firstLineChars="200" w:firstLine="200"/>
    </w:pPr>
    <w:rPr>
      <w:rFonts w:ascii="宋体" w:hAnsi="宋体" w:cs="宋体"/>
      <w:sz w:val="24"/>
    </w:rPr>
  </w:style>
  <w:style w:type="table" w:styleId="af2">
    <w:name w:val="Table Grid"/>
    <w:basedOn w:val="a1"/>
    <w:uiPriority w:val="59"/>
    <w:rsid w:val="00F1066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unhideWhenUsed/>
    <w:rsid w:val="003E5479"/>
    <w:rPr>
      <w:sz w:val="21"/>
      <w:szCs w:val="21"/>
    </w:rPr>
  </w:style>
  <w:style w:type="character" w:customStyle="1" w:styleId="Char10">
    <w:name w:val="纯文本 Char1"/>
    <w:aliases w:val="普通文字 Char Char1,纯文本 Char Char Char1,纯文本 Char Char2,普通文字 Char Char Char,正 文 1 Char,普通文字1 Char,普通文字2 Char,普通文字3 Char,普通文字4 Char,普通文字5 Char,普通文字6 Char,普通文字11 Char,普通文字21 Char,普通文字31 Char,普通文字41 Char,普通文字7 Char,纯文本 Char1 Char Char Char,普通文字 Char1"/>
    <w:uiPriority w:val="99"/>
    <w:rsid w:val="00486F93"/>
    <w:rPr>
      <w:rFonts w:ascii="宋体" w:eastAsia="宋体" w:hAnsi="Courier New"/>
      <w:sz w:val="21"/>
      <w:lang w:val="en-US" w:eastAsia="zh-CN" w:bidi="ar-SA"/>
    </w:rPr>
  </w:style>
  <w:style w:type="paragraph" w:styleId="af4">
    <w:name w:val="List Paragraph"/>
    <w:basedOn w:val="a"/>
    <w:uiPriority w:val="34"/>
    <w:qFormat/>
    <w:rsid w:val="00171BBE"/>
    <w:pPr>
      <w:ind w:firstLineChars="200" w:firstLine="420"/>
    </w:pPr>
    <w:rPr>
      <w:rFonts w:ascii="Calibri" w:hAnsi="Calibri"/>
      <w:szCs w:val="22"/>
    </w:rPr>
  </w:style>
  <w:style w:type="paragraph" w:styleId="30">
    <w:name w:val="toc 3"/>
    <w:basedOn w:val="a"/>
    <w:next w:val="a"/>
    <w:autoRedefine/>
    <w:uiPriority w:val="39"/>
    <w:unhideWhenUsed/>
    <w:rsid w:val="00112334"/>
    <w:pPr>
      <w:tabs>
        <w:tab w:val="right" w:leader="dot" w:pos="8659"/>
      </w:tabs>
      <w:ind w:firstLineChars="400" w:firstLine="840"/>
      <w:jc w:val="left"/>
    </w:pPr>
    <w:rPr>
      <w:rFonts w:ascii="宋体" w:hAnsi="宋体"/>
      <w:noProof/>
    </w:rPr>
  </w:style>
  <w:style w:type="paragraph" w:styleId="af5">
    <w:name w:val="Normal (Web)"/>
    <w:basedOn w:val="a"/>
    <w:rsid w:val="00DD1346"/>
    <w:pPr>
      <w:widowControl/>
      <w:spacing w:before="100" w:beforeAutospacing="1" w:after="100" w:afterAutospacing="1"/>
      <w:jc w:val="left"/>
    </w:pPr>
    <w:rPr>
      <w:rFonts w:ascii="宋体" w:hAnsi="宋体" w:cs="宋体"/>
      <w:kern w:val="0"/>
      <w:sz w:val="24"/>
    </w:rPr>
  </w:style>
  <w:style w:type="paragraph" w:customStyle="1" w:styleId="11">
    <w:name w:val="列出段落1"/>
    <w:basedOn w:val="a"/>
    <w:qFormat/>
    <w:rsid w:val="00DA3D24"/>
    <w:pPr>
      <w:ind w:firstLineChars="200" w:firstLine="420"/>
    </w:pPr>
    <w:rPr>
      <w:rFonts w:ascii="Calibri" w:hAnsi="Calibri"/>
      <w:szCs w:val="22"/>
    </w:rPr>
  </w:style>
  <w:style w:type="paragraph" w:customStyle="1" w:styleId="txt">
    <w:name w:val="txt"/>
    <w:basedOn w:val="a"/>
    <w:rsid w:val="00226F82"/>
    <w:pPr>
      <w:widowControl/>
      <w:spacing w:before="100" w:beforeAutospacing="1" w:after="100" w:afterAutospacing="1"/>
      <w:jc w:val="left"/>
    </w:pPr>
    <w:rPr>
      <w:rFonts w:ascii="宋体" w:hAnsi="宋体" w:cs="宋体"/>
      <w:kern w:val="0"/>
      <w:sz w:val="24"/>
    </w:rPr>
  </w:style>
  <w:style w:type="character" w:styleId="af6">
    <w:name w:val="Strong"/>
    <w:basedOn w:val="a0"/>
    <w:uiPriority w:val="22"/>
    <w:qFormat/>
    <w:rsid w:val="00A84B6D"/>
    <w:rPr>
      <w:b/>
      <w:bCs/>
    </w:rPr>
  </w:style>
  <w:style w:type="character" w:customStyle="1" w:styleId="Char4">
    <w:name w:val="批注文字 Char"/>
    <w:basedOn w:val="a0"/>
    <w:link w:val="ac"/>
    <w:uiPriority w:val="99"/>
    <w:rsid w:val="000C79CA"/>
    <w:rPr>
      <w:kern w:val="2"/>
      <w:sz w:val="21"/>
      <w:szCs w:val="24"/>
    </w:rPr>
  </w:style>
  <w:style w:type="character" w:customStyle="1" w:styleId="Char6">
    <w:name w:val="批注主题 Char"/>
    <w:basedOn w:val="Char4"/>
    <w:link w:val="ae"/>
    <w:rsid w:val="000C79CA"/>
    <w:rPr>
      <w:b/>
      <w:bCs/>
    </w:rPr>
  </w:style>
  <w:style w:type="character" w:customStyle="1" w:styleId="2Char">
    <w:name w:val="标题 2 Char"/>
    <w:basedOn w:val="a0"/>
    <w:link w:val="2"/>
    <w:rsid w:val="000C79CA"/>
    <w:rPr>
      <w:rFonts w:ascii="Arial" w:eastAsia="黑体" w:hAnsi="Arial"/>
      <w:b/>
      <w:bCs/>
      <w:kern w:val="2"/>
      <w:sz w:val="32"/>
      <w:szCs w:val="32"/>
    </w:rPr>
  </w:style>
  <w:style w:type="character" w:customStyle="1" w:styleId="3Char">
    <w:name w:val="标题 3 Char"/>
    <w:basedOn w:val="a0"/>
    <w:link w:val="3"/>
    <w:rsid w:val="000C79CA"/>
    <w:rPr>
      <w:rFonts w:eastAsia="楷体_GB2312"/>
      <w:kern w:val="2"/>
      <w:sz w:val="28"/>
    </w:rPr>
  </w:style>
  <w:style w:type="paragraph" w:customStyle="1" w:styleId="Chara">
    <w:name w:val="Char"/>
    <w:basedOn w:val="a"/>
    <w:rsid w:val="000C79CA"/>
    <w:rPr>
      <w:rFonts w:ascii="仿宋_GB2312" w:eastAsia="仿宋_GB2312"/>
      <w:b/>
      <w:sz w:val="32"/>
      <w:szCs w:val="32"/>
    </w:rPr>
  </w:style>
  <w:style w:type="paragraph" w:customStyle="1" w:styleId="CharCharCharCharCharCharCharCharCharChar0">
    <w:name w:val="Char Char Char Char Char Char Char Char Char Char"/>
    <w:basedOn w:val="a"/>
    <w:rsid w:val="000C79CA"/>
    <w:pPr>
      <w:widowControl/>
      <w:spacing w:after="160" w:line="240" w:lineRule="exact"/>
      <w:jc w:val="left"/>
    </w:pPr>
    <w:rPr>
      <w:szCs w:val="20"/>
    </w:rPr>
  </w:style>
  <w:style w:type="character" w:customStyle="1" w:styleId="Char5">
    <w:name w:val="正文文本缩进 Char"/>
    <w:basedOn w:val="a0"/>
    <w:link w:val="ad"/>
    <w:rsid w:val="000C79CA"/>
    <w:rPr>
      <w:kern w:val="2"/>
      <w:sz w:val="28"/>
      <w:szCs w:val="24"/>
    </w:rPr>
  </w:style>
  <w:style w:type="character" w:customStyle="1" w:styleId="Char8">
    <w:name w:val="文档结构图 Char"/>
    <w:basedOn w:val="a0"/>
    <w:link w:val="af0"/>
    <w:rsid w:val="000C79CA"/>
    <w:rPr>
      <w:kern w:val="2"/>
      <w:sz w:val="21"/>
      <w:szCs w:val="24"/>
      <w:shd w:val="clear" w:color="auto" w:fill="000080"/>
    </w:rPr>
  </w:style>
  <w:style w:type="character" w:customStyle="1" w:styleId="Char7">
    <w:name w:val="称呼 Char"/>
    <w:basedOn w:val="a0"/>
    <w:link w:val="af"/>
    <w:rsid w:val="000C79CA"/>
    <w:rPr>
      <w:kern w:val="2"/>
      <w:sz w:val="21"/>
      <w:szCs w:val="24"/>
    </w:rPr>
  </w:style>
  <w:style w:type="paragraph" w:customStyle="1" w:styleId="22">
    <w:name w:val="列出段落2"/>
    <w:basedOn w:val="a"/>
    <w:rsid w:val="000C79CA"/>
    <w:pPr>
      <w:ind w:firstLineChars="200" w:firstLine="420"/>
    </w:pPr>
    <w:rPr>
      <w:rFonts w:ascii="Calibri" w:hAnsi="Calibri"/>
      <w:szCs w:val="22"/>
    </w:rPr>
  </w:style>
  <w:style w:type="paragraph" w:customStyle="1" w:styleId="Charb">
    <w:name w:val="Char"/>
    <w:basedOn w:val="a"/>
    <w:rsid w:val="00CA57ED"/>
    <w:rPr>
      <w:rFonts w:ascii="仿宋_GB2312" w:eastAsia="仿宋_GB2312"/>
      <w:b/>
      <w:sz w:val="32"/>
      <w:szCs w:val="32"/>
    </w:rPr>
  </w:style>
  <w:style w:type="paragraph" w:customStyle="1" w:styleId="CharCharCharCharCharCharCharCharCharChar1">
    <w:name w:val="Char Char Char Char Char Char Char Char Char Char"/>
    <w:basedOn w:val="a"/>
    <w:rsid w:val="00CA57ED"/>
    <w:pPr>
      <w:widowControl/>
      <w:spacing w:after="160" w:line="240" w:lineRule="exact"/>
      <w:jc w:val="left"/>
    </w:pPr>
    <w:rPr>
      <w:szCs w:val="20"/>
    </w:rPr>
  </w:style>
  <w:style w:type="paragraph" w:customStyle="1" w:styleId="31">
    <w:name w:val="列出段落3"/>
    <w:basedOn w:val="a"/>
    <w:rsid w:val="00CA57ED"/>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360127755">
      <w:bodyDiv w:val="1"/>
      <w:marLeft w:val="0"/>
      <w:marRight w:val="0"/>
      <w:marTop w:val="0"/>
      <w:marBottom w:val="0"/>
      <w:divBdr>
        <w:top w:val="none" w:sz="0" w:space="0" w:color="auto"/>
        <w:left w:val="none" w:sz="0" w:space="0" w:color="auto"/>
        <w:bottom w:val="none" w:sz="0" w:space="0" w:color="auto"/>
        <w:right w:val="none" w:sz="0" w:space="0" w:color="auto"/>
      </w:divBdr>
    </w:div>
    <w:div w:id="13255478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5616B-811C-4AEF-BDFD-15FD28649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487</Words>
  <Characters>2776</Characters>
  <Application>Microsoft Office Word</Application>
  <DocSecurity>0</DocSecurity>
  <Lines>23</Lines>
  <Paragraphs>6</Paragraphs>
  <ScaleCrop>false</ScaleCrop>
  <Company>Microsoft</Company>
  <LinksUpToDate>false</LinksUpToDate>
  <CharactersWithSpaces>3257</CharactersWithSpaces>
  <SharedDoc>false</SharedDoc>
  <HLinks>
    <vt:vector size="342" baseType="variant">
      <vt:variant>
        <vt:i4>655487</vt:i4>
      </vt:variant>
      <vt:variant>
        <vt:i4>336</vt:i4>
      </vt:variant>
      <vt:variant>
        <vt:i4>0</vt:i4>
      </vt:variant>
      <vt:variant>
        <vt:i4>5</vt:i4>
      </vt:variant>
      <vt:variant>
        <vt:lpwstr>http://www.baidu.com/link?url=giWlQQAlh9jrXObJ3hygpNC6-S1VneVc1_K3s8YEcfOfNnqg18-GM6mdL49bJdrGLq6SM45Se3m2d4SLqnLl7RhbQ69vMeBb1ca9IRyWZEDD3CeJqGbGim9Oj8KQwP-d</vt:lpwstr>
      </vt:variant>
      <vt:variant>
        <vt:lpwstr/>
      </vt:variant>
      <vt:variant>
        <vt:i4>4128826</vt:i4>
      </vt:variant>
      <vt:variant>
        <vt:i4>333</vt:i4>
      </vt:variant>
      <vt:variant>
        <vt:i4>0</vt:i4>
      </vt:variant>
      <vt:variant>
        <vt:i4>5</vt:i4>
      </vt:variant>
      <vt:variant>
        <vt:lpwstr>http://www.baidu.com/link?url=o0BfshMg-y0MlEHLfSWz31D-wjoaa5OsTumqiSO5w1EHtaipSxjoPg5SWHu6gKi6</vt:lpwstr>
      </vt:variant>
      <vt:variant>
        <vt:lpwstr/>
      </vt:variant>
      <vt:variant>
        <vt:i4>1966133</vt:i4>
      </vt:variant>
      <vt:variant>
        <vt:i4>326</vt:i4>
      </vt:variant>
      <vt:variant>
        <vt:i4>0</vt:i4>
      </vt:variant>
      <vt:variant>
        <vt:i4>5</vt:i4>
      </vt:variant>
      <vt:variant>
        <vt:lpwstr/>
      </vt:variant>
      <vt:variant>
        <vt:lpwstr>_Toc461962647</vt:lpwstr>
      </vt:variant>
      <vt:variant>
        <vt:i4>1966133</vt:i4>
      </vt:variant>
      <vt:variant>
        <vt:i4>320</vt:i4>
      </vt:variant>
      <vt:variant>
        <vt:i4>0</vt:i4>
      </vt:variant>
      <vt:variant>
        <vt:i4>5</vt:i4>
      </vt:variant>
      <vt:variant>
        <vt:lpwstr/>
      </vt:variant>
      <vt:variant>
        <vt:lpwstr>_Toc461962646</vt:lpwstr>
      </vt:variant>
      <vt:variant>
        <vt:i4>1966133</vt:i4>
      </vt:variant>
      <vt:variant>
        <vt:i4>314</vt:i4>
      </vt:variant>
      <vt:variant>
        <vt:i4>0</vt:i4>
      </vt:variant>
      <vt:variant>
        <vt:i4>5</vt:i4>
      </vt:variant>
      <vt:variant>
        <vt:lpwstr/>
      </vt:variant>
      <vt:variant>
        <vt:lpwstr>_Toc461962645</vt:lpwstr>
      </vt:variant>
      <vt:variant>
        <vt:i4>1966133</vt:i4>
      </vt:variant>
      <vt:variant>
        <vt:i4>308</vt:i4>
      </vt:variant>
      <vt:variant>
        <vt:i4>0</vt:i4>
      </vt:variant>
      <vt:variant>
        <vt:i4>5</vt:i4>
      </vt:variant>
      <vt:variant>
        <vt:lpwstr/>
      </vt:variant>
      <vt:variant>
        <vt:lpwstr>_Toc461962644</vt:lpwstr>
      </vt:variant>
      <vt:variant>
        <vt:i4>1966133</vt:i4>
      </vt:variant>
      <vt:variant>
        <vt:i4>302</vt:i4>
      </vt:variant>
      <vt:variant>
        <vt:i4>0</vt:i4>
      </vt:variant>
      <vt:variant>
        <vt:i4>5</vt:i4>
      </vt:variant>
      <vt:variant>
        <vt:lpwstr/>
      </vt:variant>
      <vt:variant>
        <vt:lpwstr>_Toc461962643</vt:lpwstr>
      </vt:variant>
      <vt:variant>
        <vt:i4>1966133</vt:i4>
      </vt:variant>
      <vt:variant>
        <vt:i4>296</vt:i4>
      </vt:variant>
      <vt:variant>
        <vt:i4>0</vt:i4>
      </vt:variant>
      <vt:variant>
        <vt:i4>5</vt:i4>
      </vt:variant>
      <vt:variant>
        <vt:lpwstr/>
      </vt:variant>
      <vt:variant>
        <vt:lpwstr>_Toc461962642</vt:lpwstr>
      </vt:variant>
      <vt:variant>
        <vt:i4>1966133</vt:i4>
      </vt:variant>
      <vt:variant>
        <vt:i4>290</vt:i4>
      </vt:variant>
      <vt:variant>
        <vt:i4>0</vt:i4>
      </vt:variant>
      <vt:variant>
        <vt:i4>5</vt:i4>
      </vt:variant>
      <vt:variant>
        <vt:lpwstr/>
      </vt:variant>
      <vt:variant>
        <vt:lpwstr>_Toc461962641</vt:lpwstr>
      </vt:variant>
      <vt:variant>
        <vt:i4>1966133</vt:i4>
      </vt:variant>
      <vt:variant>
        <vt:i4>284</vt:i4>
      </vt:variant>
      <vt:variant>
        <vt:i4>0</vt:i4>
      </vt:variant>
      <vt:variant>
        <vt:i4>5</vt:i4>
      </vt:variant>
      <vt:variant>
        <vt:lpwstr/>
      </vt:variant>
      <vt:variant>
        <vt:lpwstr>_Toc461962640</vt:lpwstr>
      </vt:variant>
      <vt:variant>
        <vt:i4>1638453</vt:i4>
      </vt:variant>
      <vt:variant>
        <vt:i4>278</vt:i4>
      </vt:variant>
      <vt:variant>
        <vt:i4>0</vt:i4>
      </vt:variant>
      <vt:variant>
        <vt:i4>5</vt:i4>
      </vt:variant>
      <vt:variant>
        <vt:lpwstr/>
      </vt:variant>
      <vt:variant>
        <vt:lpwstr>_Toc461962639</vt:lpwstr>
      </vt:variant>
      <vt:variant>
        <vt:i4>1638453</vt:i4>
      </vt:variant>
      <vt:variant>
        <vt:i4>272</vt:i4>
      </vt:variant>
      <vt:variant>
        <vt:i4>0</vt:i4>
      </vt:variant>
      <vt:variant>
        <vt:i4>5</vt:i4>
      </vt:variant>
      <vt:variant>
        <vt:lpwstr/>
      </vt:variant>
      <vt:variant>
        <vt:lpwstr>_Toc461962638</vt:lpwstr>
      </vt:variant>
      <vt:variant>
        <vt:i4>1638453</vt:i4>
      </vt:variant>
      <vt:variant>
        <vt:i4>266</vt:i4>
      </vt:variant>
      <vt:variant>
        <vt:i4>0</vt:i4>
      </vt:variant>
      <vt:variant>
        <vt:i4>5</vt:i4>
      </vt:variant>
      <vt:variant>
        <vt:lpwstr/>
      </vt:variant>
      <vt:variant>
        <vt:lpwstr>_Toc461962637</vt:lpwstr>
      </vt:variant>
      <vt:variant>
        <vt:i4>1638453</vt:i4>
      </vt:variant>
      <vt:variant>
        <vt:i4>260</vt:i4>
      </vt:variant>
      <vt:variant>
        <vt:i4>0</vt:i4>
      </vt:variant>
      <vt:variant>
        <vt:i4>5</vt:i4>
      </vt:variant>
      <vt:variant>
        <vt:lpwstr/>
      </vt:variant>
      <vt:variant>
        <vt:lpwstr>_Toc461962636</vt:lpwstr>
      </vt:variant>
      <vt:variant>
        <vt:i4>1638453</vt:i4>
      </vt:variant>
      <vt:variant>
        <vt:i4>254</vt:i4>
      </vt:variant>
      <vt:variant>
        <vt:i4>0</vt:i4>
      </vt:variant>
      <vt:variant>
        <vt:i4>5</vt:i4>
      </vt:variant>
      <vt:variant>
        <vt:lpwstr/>
      </vt:variant>
      <vt:variant>
        <vt:lpwstr>_Toc461962635</vt:lpwstr>
      </vt:variant>
      <vt:variant>
        <vt:i4>1638453</vt:i4>
      </vt:variant>
      <vt:variant>
        <vt:i4>248</vt:i4>
      </vt:variant>
      <vt:variant>
        <vt:i4>0</vt:i4>
      </vt:variant>
      <vt:variant>
        <vt:i4>5</vt:i4>
      </vt:variant>
      <vt:variant>
        <vt:lpwstr/>
      </vt:variant>
      <vt:variant>
        <vt:lpwstr>_Toc461962634</vt:lpwstr>
      </vt:variant>
      <vt:variant>
        <vt:i4>1638453</vt:i4>
      </vt:variant>
      <vt:variant>
        <vt:i4>242</vt:i4>
      </vt:variant>
      <vt:variant>
        <vt:i4>0</vt:i4>
      </vt:variant>
      <vt:variant>
        <vt:i4>5</vt:i4>
      </vt:variant>
      <vt:variant>
        <vt:lpwstr/>
      </vt:variant>
      <vt:variant>
        <vt:lpwstr>_Toc461962633</vt:lpwstr>
      </vt:variant>
      <vt:variant>
        <vt:i4>1638453</vt:i4>
      </vt:variant>
      <vt:variant>
        <vt:i4>236</vt:i4>
      </vt:variant>
      <vt:variant>
        <vt:i4>0</vt:i4>
      </vt:variant>
      <vt:variant>
        <vt:i4>5</vt:i4>
      </vt:variant>
      <vt:variant>
        <vt:lpwstr/>
      </vt:variant>
      <vt:variant>
        <vt:lpwstr>_Toc461962632</vt:lpwstr>
      </vt:variant>
      <vt:variant>
        <vt:i4>1638453</vt:i4>
      </vt:variant>
      <vt:variant>
        <vt:i4>230</vt:i4>
      </vt:variant>
      <vt:variant>
        <vt:i4>0</vt:i4>
      </vt:variant>
      <vt:variant>
        <vt:i4>5</vt:i4>
      </vt:variant>
      <vt:variant>
        <vt:lpwstr/>
      </vt:variant>
      <vt:variant>
        <vt:lpwstr>_Toc461962631</vt:lpwstr>
      </vt:variant>
      <vt:variant>
        <vt:i4>1638453</vt:i4>
      </vt:variant>
      <vt:variant>
        <vt:i4>224</vt:i4>
      </vt:variant>
      <vt:variant>
        <vt:i4>0</vt:i4>
      </vt:variant>
      <vt:variant>
        <vt:i4>5</vt:i4>
      </vt:variant>
      <vt:variant>
        <vt:lpwstr/>
      </vt:variant>
      <vt:variant>
        <vt:lpwstr>_Toc461962630</vt:lpwstr>
      </vt:variant>
      <vt:variant>
        <vt:i4>1572917</vt:i4>
      </vt:variant>
      <vt:variant>
        <vt:i4>218</vt:i4>
      </vt:variant>
      <vt:variant>
        <vt:i4>0</vt:i4>
      </vt:variant>
      <vt:variant>
        <vt:i4>5</vt:i4>
      </vt:variant>
      <vt:variant>
        <vt:lpwstr/>
      </vt:variant>
      <vt:variant>
        <vt:lpwstr>_Toc461962629</vt:lpwstr>
      </vt:variant>
      <vt:variant>
        <vt:i4>1572917</vt:i4>
      </vt:variant>
      <vt:variant>
        <vt:i4>212</vt:i4>
      </vt:variant>
      <vt:variant>
        <vt:i4>0</vt:i4>
      </vt:variant>
      <vt:variant>
        <vt:i4>5</vt:i4>
      </vt:variant>
      <vt:variant>
        <vt:lpwstr/>
      </vt:variant>
      <vt:variant>
        <vt:lpwstr>_Toc461962628</vt:lpwstr>
      </vt:variant>
      <vt:variant>
        <vt:i4>1572917</vt:i4>
      </vt:variant>
      <vt:variant>
        <vt:i4>206</vt:i4>
      </vt:variant>
      <vt:variant>
        <vt:i4>0</vt:i4>
      </vt:variant>
      <vt:variant>
        <vt:i4>5</vt:i4>
      </vt:variant>
      <vt:variant>
        <vt:lpwstr/>
      </vt:variant>
      <vt:variant>
        <vt:lpwstr>_Toc461962627</vt:lpwstr>
      </vt:variant>
      <vt:variant>
        <vt:i4>1572917</vt:i4>
      </vt:variant>
      <vt:variant>
        <vt:i4>200</vt:i4>
      </vt:variant>
      <vt:variant>
        <vt:i4>0</vt:i4>
      </vt:variant>
      <vt:variant>
        <vt:i4>5</vt:i4>
      </vt:variant>
      <vt:variant>
        <vt:lpwstr/>
      </vt:variant>
      <vt:variant>
        <vt:lpwstr>_Toc461962626</vt:lpwstr>
      </vt:variant>
      <vt:variant>
        <vt:i4>1572917</vt:i4>
      </vt:variant>
      <vt:variant>
        <vt:i4>194</vt:i4>
      </vt:variant>
      <vt:variant>
        <vt:i4>0</vt:i4>
      </vt:variant>
      <vt:variant>
        <vt:i4>5</vt:i4>
      </vt:variant>
      <vt:variant>
        <vt:lpwstr/>
      </vt:variant>
      <vt:variant>
        <vt:lpwstr>_Toc461962625</vt:lpwstr>
      </vt:variant>
      <vt:variant>
        <vt:i4>1572917</vt:i4>
      </vt:variant>
      <vt:variant>
        <vt:i4>188</vt:i4>
      </vt:variant>
      <vt:variant>
        <vt:i4>0</vt:i4>
      </vt:variant>
      <vt:variant>
        <vt:i4>5</vt:i4>
      </vt:variant>
      <vt:variant>
        <vt:lpwstr/>
      </vt:variant>
      <vt:variant>
        <vt:lpwstr>_Toc461962624</vt:lpwstr>
      </vt:variant>
      <vt:variant>
        <vt:i4>1572917</vt:i4>
      </vt:variant>
      <vt:variant>
        <vt:i4>182</vt:i4>
      </vt:variant>
      <vt:variant>
        <vt:i4>0</vt:i4>
      </vt:variant>
      <vt:variant>
        <vt:i4>5</vt:i4>
      </vt:variant>
      <vt:variant>
        <vt:lpwstr/>
      </vt:variant>
      <vt:variant>
        <vt:lpwstr>_Toc461962623</vt:lpwstr>
      </vt:variant>
      <vt:variant>
        <vt:i4>1572917</vt:i4>
      </vt:variant>
      <vt:variant>
        <vt:i4>176</vt:i4>
      </vt:variant>
      <vt:variant>
        <vt:i4>0</vt:i4>
      </vt:variant>
      <vt:variant>
        <vt:i4>5</vt:i4>
      </vt:variant>
      <vt:variant>
        <vt:lpwstr/>
      </vt:variant>
      <vt:variant>
        <vt:lpwstr>_Toc461962622</vt:lpwstr>
      </vt:variant>
      <vt:variant>
        <vt:i4>1572917</vt:i4>
      </vt:variant>
      <vt:variant>
        <vt:i4>170</vt:i4>
      </vt:variant>
      <vt:variant>
        <vt:i4>0</vt:i4>
      </vt:variant>
      <vt:variant>
        <vt:i4>5</vt:i4>
      </vt:variant>
      <vt:variant>
        <vt:lpwstr/>
      </vt:variant>
      <vt:variant>
        <vt:lpwstr>_Toc461962621</vt:lpwstr>
      </vt:variant>
      <vt:variant>
        <vt:i4>1572917</vt:i4>
      </vt:variant>
      <vt:variant>
        <vt:i4>164</vt:i4>
      </vt:variant>
      <vt:variant>
        <vt:i4>0</vt:i4>
      </vt:variant>
      <vt:variant>
        <vt:i4>5</vt:i4>
      </vt:variant>
      <vt:variant>
        <vt:lpwstr/>
      </vt:variant>
      <vt:variant>
        <vt:lpwstr>_Toc461962620</vt:lpwstr>
      </vt:variant>
      <vt:variant>
        <vt:i4>1769525</vt:i4>
      </vt:variant>
      <vt:variant>
        <vt:i4>158</vt:i4>
      </vt:variant>
      <vt:variant>
        <vt:i4>0</vt:i4>
      </vt:variant>
      <vt:variant>
        <vt:i4>5</vt:i4>
      </vt:variant>
      <vt:variant>
        <vt:lpwstr/>
      </vt:variant>
      <vt:variant>
        <vt:lpwstr>_Toc461962619</vt:lpwstr>
      </vt:variant>
      <vt:variant>
        <vt:i4>1769525</vt:i4>
      </vt:variant>
      <vt:variant>
        <vt:i4>152</vt:i4>
      </vt:variant>
      <vt:variant>
        <vt:i4>0</vt:i4>
      </vt:variant>
      <vt:variant>
        <vt:i4>5</vt:i4>
      </vt:variant>
      <vt:variant>
        <vt:lpwstr/>
      </vt:variant>
      <vt:variant>
        <vt:lpwstr>_Toc461962618</vt:lpwstr>
      </vt:variant>
      <vt:variant>
        <vt:i4>1769525</vt:i4>
      </vt:variant>
      <vt:variant>
        <vt:i4>146</vt:i4>
      </vt:variant>
      <vt:variant>
        <vt:i4>0</vt:i4>
      </vt:variant>
      <vt:variant>
        <vt:i4>5</vt:i4>
      </vt:variant>
      <vt:variant>
        <vt:lpwstr/>
      </vt:variant>
      <vt:variant>
        <vt:lpwstr>_Toc461962617</vt:lpwstr>
      </vt:variant>
      <vt:variant>
        <vt:i4>1769525</vt:i4>
      </vt:variant>
      <vt:variant>
        <vt:i4>140</vt:i4>
      </vt:variant>
      <vt:variant>
        <vt:i4>0</vt:i4>
      </vt:variant>
      <vt:variant>
        <vt:i4>5</vt:i4>
      </vt:variant>
      <vt:variant>
        <vt:lpwstr/>
      </vt:variant>
      <vt:variant>
        <vt:lpwstr>_Toc461962616</vt:lpwstr>
      </vt:variant>
      <vt:variant>
        <vt:i4>1769525</vt:i4>
      </vt:variant>
      <vt:variant>
        <vt:i4>134</vt:i4>
      </vt:variant>
      <vt:variant>
        <vt:i4>0</vt:i4>
      </vt:variant>
      <vt:variant>
        <vt:i4>5</vt:i4>
      </vt:variant>
      <vt:variant>
        <vt:lpwstr/>
      </vt:variant>
      <vt:variant>
        <vt:lpwstr>_Toc461962615</vt:lpwstr>
      </vt:variant>
      <vt:variant>
        <vt:i4>1769525</vt:i4>
      </vt:variant>
      <vt:variant>
        <vt:i4>128</vt:i4>
      </vt:variant>
      <vt:variant>
        <vt:i4>0</vt:i4>
      </vt:variant>
      <vt:variant>
        <vt:i4>5</vt:i4>
      </vt:variant>
      <vt:variant>
        <vt:lpwstr/>
      </vt:variant>
      <vt:variant>
        <vt:lpwstr>_Toc461962614</vt:lpwstr>
      </vt:variant>
      <vt:variant>
        <vt:i4>1769525</vt:i4>
      </vt:variant>
      <vt:variant>
        <vt:i4>122</vt:i4>
      </vt:variant>
      <vt:variant>
        <vt:i4>0</vt:i4>
      </vt:variant>
      <vt:variant>
        <vt:i4>5</vt:i4>
      </vt:variant>
      <vt:variant>
        <vt:lpwstr/>
      </vt:variant>
      <vt:variant>
        <vt:lpwstr>_Toc461962613</vt:lpwstr>
      </vt:variant>
      <vt:variant>
        <vt:i4>1769525</vt:i4>
      </vt:variant>
      <vt:variant>
        <vt:i4>116</vt:i4>
      </vt:variant>
      <vt:variant>
        <vt:i4>0</vt:i4>
      </vt:variant>
      <vt:variant>
        <vt:i4>5</vt:i4>
      </vt:variant>
      <vt:variant>
        <vt:lpwstr/>
      </vt:variant>
      <vt:variant>
        <vt:lpwstr>_Toc461962612</vt:lpwstr>
      </vt:variant>
      <vt:variant>
        <vt:i4>1769525</vt:i4>
      </vt:variant>
      <vt:variant>
        <vt:i4>110</vt:i4>
      </vt:variant>
      <vt:variant>
        <vt:i4>0</vt:i4>
      </vt:variant>
      <vt:variant>
        <vt:i4>5</vt:i4>
      </vt:variant>
      <vt:variant>
        <vt:lpwstr/>
      </vt:variant>
      <vt:variant>
        <vt:lpwstr>_Toc461962611</vt:lpwstr>
      </vt:variant>
      <vt:variant>
        <vt:i4>1769525</vt:i4>
      </vt:variant>
      <vt:variant>
        <vt:i4>104</vt:i4>
      </vt:variant>
      <vt:variant>
        <vt:i4>0</vt:i4>
      </vt:variant>
      <vt:variant>
        <vt:i4>5</vt:i4>
      </vt:variant>
      <vt:variant>
        <vt:lpwstr/>
      </vt:variant>
      <vt:variant>
        <vt:lpwstr>_Toc461962610</vt:lpwstr>
      </vt:variant>
      <vt:variant>
        <vt:i4>1703989</vt:i4>
      </vt:variant>
      <vt:variant>
        <vt:i4>98</vt:i4>
      </vt:variant>
      <vt:variant>
        <vt:i4>0</vt:i4>
      </vt:variant>
      <vt:variant>
        <vt:i4>5</vt:i4>
      </vt:variant>
      <vt:variant>
        <vt:lpwstr/>
      </vt:variant>
      <vt:variant>
        <vt:lpwstr>_Toc461962609</vt:lpwstr>
      </vt:variant>
      <vt:variant>
        <vt:i4>1703989</vt:i4>
      </vt:variant>
      <vt:variant>
        <vt:i4>92</vt:i4>
      </vt:variant>
      <vt:variant>
        <vt:i4>0</vt:i4>
      </vt:variant>
      <vt:variant>
        <vt:i4>5</vt:i4>
      </vt:variant>
      <vt:variant>
        <vt:lpwstr/>
      </vt:variant>
      <vt:variant>
        <vt:lpwstr>_Toc461962608</vt:lpwstr>
      </vt:variant>
      <vt:variant>
        <vt:i4>1703989</vt:i4>
      </vt:variant>
      <vt:variant>
        <vt:i4>86</vt:i4>
      </vt:variant>
      <vt:variant>
        <vt:i4>0</vt:i4>
      </vt:variant>
      <vt:variant>
        <vt:i4>5</vt:i4>
      </vt:variant>
      <vt:variant>
        <vt:lpwstr/>
      </vt:variant>
      <vt:variant>
        <vt:lpwstr>_Toc461962607</vt:lpwstr>
      </vt:variant>
      <vt:variant>
        <vt:i4>1703989</vt:i4>
      </vt:variant>
      <vt:variant>
        <vt:i4>80</vt:i4>
      </vt:variant>
      <vt:variant>
        <vt:i4>0</vt:i4>
      </vt:variant>
      <vt:variant>
        <vt:i4>5</vt:i4>
      </vt:variant>
      <vt:variant>
        <vt:lpwstr/>
      </vt:variant>
      <vt:variant>
        <vt:lpwstr>_Toc461962606</vt:lpwstr>
      </vt:variant>
      <vt:variant>
        <vt:i4>1703989</vt:i4>
      </vt:variant>
      <vt:variant>
        <vt:i4>74</vt:i4>
      </vt:variant>
      <vt:variant>
        <vt:i4>0</vt:i4>
      </vt:variant>
      <vt:variant>
        <vt:i4>5</vt:i4>
      </vt:variant>
      <vt:variant>
        <vt:lpwstr/>
      </vt:variant>
      <vt:variant>
        <vt:lpwstr>_Toc461962605</vt:lpwstr>
      </vt:variant>
      <vt:variant>
        <vt:i4>1703989</vt:i4>
      </vt:variant>
      <vt:variant>
        <vt:i4>68</vt:i4>
      </vt:variant>
      <vt:variant>
        <vt:i4>0</vt:i4>
      </vt:variant>
      <vt:variant>
        <vt:i4>5</vt:i4>
      </vt:variant>
      <vt:variant>
        <vt:lpwstr/>
      </vt:variant>
      <vt:variant>
        <vt:lpwstr>_Toc461962604</vt:lpwstr>
      </vt:variant>
      <vt:variant>
        <vt:i4>1703989</vt:i4>
      </vt:variant>
      <vt:variant>
        <vt:i4>62</vt:i4>
      </vt:variant>
      <vt:variant>
        <vt:i4>0</vt:i4>
      </vt:variant>
      <vt:variant>
        <vt:i4>5</vt:i4>
      </vt:variant>
      <vt:variant>
        <vt:lpwstr/>
      </vt:variant>
      <vt:variant>
        <vt:lpwstr>_Toc461962603</vt:lpwstr>
      </vt:variant>
      <vt:variant>
        <vt:i4>1703989</vt:i4>
      </vt:variant>
      <vt:variant>
        <vt:i4>56</vt:i4>
      </vt:variant>
      <vt:variant>
        <vt:i4>0</vt:i4>
      </vt:variant>
      <vt:variant>
        <vt:i4>5</vt:i4>
      </vt:variant>
      <vt:variant>
        <vt:lpwstr/>
      </vt:variant>
      <vt:variant>
        <vt:lpwstr>_Toc461962602</vt:lpwstr>
      </vt:variant>
      <vt:variant>
        <vt:i4>1703989</vt:i4>
      </vt:variant>
      <vt:variant>
        <vt:i4>50</vt:i4>
      </vt:variant>
      <vt:variant>
        <vt:i4>0</vt:i4>
      </vt:variant>
      <vt:variant>
        <vt:i4>5</vt:i4>
      </vt:variant>
      <vt:variant>
        <vt:lpwstr/>
      </vt:variant>
      <vt:variant>
        <vt:lpwstr>_Toc461962601</vt:lpwstr>
      </vt:variant>
      <vt:variant>
        <vt:i4>1703989</vt:i4>
      </vt:variant>
      <vt:variant>
        <vt:i4>44</vt:i4>
      </vt:variant>
      <vt:variant>
        <vt:i4>0</vt:i4>
      </vt:variant>
      <vt:variant>
        <vt:i4>5</vt:i4>
      </vt:variant>
      <vt:variant>
        <vt:lpwstr/>
      </vt:variant>
      <vt:variant>
        <vt:lpwstr>_Toc461962600</vt:lpwstr>
      </vt:variant>
      <vt:variant>
        <vt:i4>1245238</vt:i4>
      </vt:variant>
      <vt:variant>
        <vt:i4>38</vt:i4>
      </vt:variant>
      <vt:variant>
        <vt:i4>0</vt:i4>
      </vt:variant>
      <vt:variant>
        <vt:i4>5</vt:i4>
      </vt:variant>
      <vt:variant>
        <vt:lpwstr/>
      </vt:variant>
      <vt:variant>
        <vt:lpwstr>_Toc461962599</vt:lpwstr>
      </vt:variant>
      <vt:variant>
        <vt:i4>1245238</vt:i4>
      </vt:variant>
      <vt:variant>
        <vt:i4>32</vt:i4>
      </vt:variant>
      <vt:variant>
        <vt:i4>0</vt:i4>
      </vt:variant>
      <vt:variant>
        <vt:i4>5</vt:i4>
      </vt:variant>
      <vt:variant>
        <vt:lpwstr/>
      </vt:variant>
      <vt:variant>
        <vt:lpwstr>_Toc461962598</vt:lpwstr>
      </vt:variant>
      <vt:variant>
        <vt:i4>1245238</vt:i4>
      </vt:variant>
      <vt:variant>
        <vt:i4>26</vt:i4>
      </vt:variant>
      <vt:variant>
        <vt:i4>0</vt:i4>
      </vt:variant>
      <vt:variant>
        <vt:i4>5</vt:i4>
      </vt:variant>
      <vt:variant>
        <vt:lpwstr/>
      </vt:variant>
      <vt:variant>
        <vt:lpwstr>_Toc461962597</vt:lpwstr>
      </vt:variant>
      <vt:variant>
        <vt:i4>1245238</vt:i4>
      </vt:variant>
      <vt:variant>
        <vt:i4>20</vt:i4>
      </vt:variant>
      <vt:variant>
        <vt:i4>0</vt:i4>
      </vt:variant>
      <vt:variant>
        <vt:i4>5</vt:i4>
      </vt:variant>
      <vt:variant>
        <vt:lpwstr/>
      </vt:variant>
      <vt:variant>
        <vt:lpwstr>_Toc461962596</vt:lpwstr>
      </vt:variant>
      <vt:variant>
        <vt:i4>1245238</vt:i4>
      </vt:variant>
      <vt:variant>
        <vt:i4>14</vt:i4>
      </vt:variant>
      <vt:variant>
        <vt:i4>0</vt:i4>
      </vt:variant>
      <vt:variant>
        <vt:i4>5</vt:i4>
      </vt:variant>
      <vt:variant>
        <vt:lpwstr/>
      </vt:variant>
      <vt:variant>
        <vt:lpwstr>_Toc461962595</vt:lpwstr>
      </vt:variant>
      <vt:variant>
        <vt:i4>1245238</vt:i4>
      </vt:variant>
      <vt:variant>
        <vt:i4>8</vt:i4>
      </vt:variant>
      <vt:variant>
        <vt:i4>0</vt:i4>
      </vt:variant>
      <vt:variant>
        <vt:i4>5</vt:i4>
      </vt:variant>
      <vt:variant>
        <vt:lpwstr/>
      </vt:variant>
      <vt:variant>
        <vt:lpwstr>_Toc461962594</vt:lpwstr>
      </vt:variant>
      <vt:variant>
        <vt:i4>1245238</vt:i4>
      </vt:variant>
      <vt:variant>
        <vt:i4>2</vt:i4>
      </vt:variant>
      <vt:variant>
        <vt:i4>0</vt:i4>
      </vt:variant>
      <vt:variant>
        <vt:i4>5</vt:i4>
      </vt:variant>
      <vt:variant>
        <vt:lpwstr/>
      </vt:variant>
      <vt:variant>
        <vt:lpwstr>_Toc461962593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比选文件</dc:title>
  <dc:creator>geqp</dc:creator>
  <cp:lastModifiedBy>罗路</cp:lastModifiedBy>
  <cp:revision>8</cp:revision>
  <cp:lastPrinted>2016-09-21T02:45:00Z</cp:lastPrinted>
  <dcterms:created xsi:type="dcterms:W3CDTF">2018-08-31T09:31:00Z</dcterms:created>
  <dcterms:modified xsi:type="dcterms:W3CDTF">2022-10-18T08:03:00Z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